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 xml:space="preserve">ISTITUTO COMPRENSIVO “Anna Rita </w:t>
            </w:r>
            <w:proofErr w:type="spellStart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Sidoti</w:t>
            </w:r>
            <w:proofErr w:type="spellEnd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4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74BFC915" w:rsidR="004E28CF" w:rsidRPr="00A65D8A" w:rsidRDefault="004E28CF" w:rsidP="003E3EF0">
            <w:pPr>
              <w:jc w:val="both"/>
              <w:rPr>
                <w:b/>
              </w:rPr>
            </w:pPr>
            <w:r w:rsidRPr="00B55836">
              <w:t xml:space="preserve">Rif.: </w:t>
            </w:r>
            <w:r>
              <w:t>Avviso</w:t>
            </w:r>
            <w:r w:rsidRPr="00B55836">
              <w:t xml:space="preserve"> di selezione per il reclutamento </w:t>
            </w:r>
            <w:r w:rsidR="002A7FA2">
              <w:t>del personale ATA</w:t>
            </w:r>
            <w:r w:rsidRPr="00B55836">
              <w:t xml:space="preserve"> intern</w:t>
            </w:r>
            <w:r>
              <w:t>o</w:t>
            </w:r>
            <w:r w:rsidRPr="00B55836">
              <w:t xml:space="preserve"> all’istituto –</w:t>
            </w:r>
            <w:r w:rsidR="003E3EF0" w:rsidRPr="003E3EF0">
              <w:rPr>
                <w:color w:val="000000"/>
              </w:rPr>
              <w:t>progetto cod. 10.2.2A-FSEPON-SI-2024-183</w:t>
            </w:r>
            <w:r w:rsidR="003E3EF0" w:rsidRPr="003E3EF0">
              <w:rPr>
                <w:b/>
                <w:color w:val="000000"/>
              </w:rPr>
              <w:t xml:space="preserve"> </w:t>
            </w:r>
            <w:r w:rsidRPr="003E3EF0">
              <w:t xml:space="preserve"> 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……………………………………….………..…………………………………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r w:rsidRPr="00B55836">
              <w:t>nat</w:t>
            </w:r>
            <w:proofErr w:type="spell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r w:rsidRPr="00B55836">
              <w:t>…….) il ……/…/……  e residente ………………………….. (</w:t>
            </w:r>
            <w:proofErr w:type="spellStart"/>
            <w:r w:rsidRPr="00B55836">
              <w:t>prov</w:t>
            </w:r>
            <w:proofErr w:type="spellEnd"/>
            <w:r w:rsidRPr="00B55836">
              <w:t>….…)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in Via/Piazza ………………………………………………….…………………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34500C9D" w:rsidR="004E28CF" w:rsidRPr="00B55836" w:rsidRDefault="002A7FA2" w:rsidP="00A4369A">
            <w:pPr>
              <w:tabs>
                <w:tab w:val="left" w:pos="1200"/>
              </w:tabs>
              <w:jc w:val="both"/>
            </w:pPr>
            <w:r>
              <w:t xml:space="preserve">Assistente Amministrativo </w:t>
            </w:r>
            <w:r w:rsidR="004E28CF" w:rsidRPr="00B55836">
              <w:t xml:space="preserve">  </w:t>
            </w:r>
            <w:r w:rsidR="004E28CF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8CF" w:rsidRPr="00B55836">
              <w:instrText xml:space="preserve"> FORMCHECKBOX </w:instrText>
            </w:r>
            <w:r w:rsidR="004E28CF" w:rsidRPr="00B55836">
              <w:fldChar w:fldCharType="end"/>
            </w:r>
            <w:r w:rsidR="004E28CF" w:rsidRPr="00B55836">
              <w:t xml:space="preserve">  </w:t>
            </w:r>
            <w:r w:rsidR="004E28CF">
              <w:t xml:space="preserve"> </w:t>
            </w:r>
          </w:p>
          <w:p w14:paraId="3E96C7A5" w14:textId="2FB0B2E2" w:rsidR="004E28CF" w:rsidRPr="00B55836" w:rsidRDefault="002A7FA2" w:rsidP="00A4369A">
            <w:pPr>
              <w:tabs>
                <w:tab w:val="left" w:pos="1200"/>
              </w:tabs>
              <w:jc w:val="both"/>
            </w:pPr>
            <w:r>
              <w:t xml:space="preserve">Collaboratore scolastico      </w:t>
            </w:r>
            <w:r w:rsidR="004E28CF" w:rsidRPr="00B55836">
              <w:t xml:space="preserve"> </w:t>
            </w:r>
            <w:r w:rsidR="004E28CF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8CF" w:rsidRPr="00B55836">
              <w:instrText xml:space="preserve"> FORMCHECKBOX </w:instrText>
            </w:r>
            <w:r w:rsidR="004E28CF" w:rsidRPr="00B55836">
              <w:fldChar w:fldCharType="end"/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r w:rsidR="004E28CF" w:rsidRPr="00B55836">
              <w:t xml:space="preserve">in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0E7711B4" w:rsidR="004E28CF" w:rsidRPr="00B55836" w:rsidRDefault="004E28CF" w:rsidP="004E28CF">
      <w:pPr>
        <w:tabs>
          <w:tab w:val="left" w:pos="1200"/>
        </w:tabs>
        <w:jc w:val="both"/>
      </w:pPr>
      <w:r w:rsidRPr="00B55836">
        <w:t xml:space="preserve">in riferimento al bando di selezione di Codesto Istituto </w:t>
      </w:r>
      <w:proofErr w:type="spellStart"/>
      <w:r w:rsidRPr="00B55836">
        <w:t>Prot</w:t>
      </w:r>
      <w:proofErr w:type="spellEnd"/>
      <w:r w:rsidRPr="00B55836">
        <w:t>. ___</w:t>
      </w:r>
      <w:r w:rsidR="00EA4F56">
        <w:softHyphen/>
      </w:r>
      <w:r w:rsidR="00EA4F56">
        <w:softHyphen/>
        <w:t>__</w:t>
      </w:r>
      <w:bookmarkStart w:id="1" w:name="_GoBack"/>
      <w:bookmarkEnd w:id="1"/>
      <w:r w:rsidRPr="00B55836">
        <w:t>___ del  __________</w:t>
      </w: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66AE8B31" w14:textId="4CE05BC6" w:rsidR="004E28CF" w:rsidRDefault="004E28CF" w:rsidP="004E28CF">
      <w:pPr>
        <w:spacing w:line="360" w:lineRule="auto"/>
        <w:jc w:val="both"/>
      </w:pPr>
      <w:r w:rsidRPr="00B55836">
        <w:t xml:space="preserve">di partecipare </w:t>
      </w:r>
      <w:r w:rsidR="00CD3C8C">
        <w:t xml:space="preserve"> </w:t>
      </w:r>
      <w:r w:rsidRPr="00B55836">
        <w:t xml:space="preserve">alla selezione per l’assegnazione dell’ incarico di  </w:t>
      </w:r>
    </w:p>
    <w:p w14:paraId="7D8EB0E8" w14:textId="767C05FA" w:rsidR="0079048E" w:rsidRDefault="00D26EA0" w:rsidP="002E6112">
      <w:pPr>
        <w:spacing w:line="360" w:lineRule="auto"/>
        <w:jc w:val="both"/>
      </w:pP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 w:rsidR="002A7FA2">
        <w:t xml:space="preserve"> Assistente Amministrativo</w:t>
      </w:r>
      <w:r w:rsidR="002E6112">
        <w:t xml:space="preserve">   </w:t>
      </w:r>
    </w:p>
    <w:p w14:paraId="0E836FDC" w14:textId="13A66E31" w:rsidR="002E6112" w:rsidRDefault="002A7FA2" w:rsidP="002A7FA2">
      <w:pPr>
        <w:spacing w:line="360" w:lineRule="auto"/>
        <w:jc w:val="both"/>
      </w:pPr>
      <w:r>
        <w:t xml:space="preserve"> </w:t>
      </w:r>
      <w:r w:rsidR="0079048E"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048E" w:rsidRPr="00B55836">
        <w:instrText xml:space="preserve"> FORMCHECKBOX </w:instrText>
      </w:r>
      <w:r w:rsidR="0079048E" w:rsidRPr="00B55836">
        <w:fldChar w:fldCharType="end"/>
      </w:r>
      <w:r w:rsidRPr="002A7FA2">
        <w:t xml:space="preserve"> </w:t>
      </w:r>
      <w:r>
        <w:t xml:space="preserve">Collaboratore scolastico   </w:t>
      </w:r>
      <w:r w:rsidR="0079048E">
        <w:t xml:space="preserve">       </w:t>
      </w:r>
    </w:p>
    <w:p w14:paraId="24F4CC84" w14:textId="7E024B8A" w:rsidR="004E28CF" w:rsidRDefault="00CF00E7" w:rsidP="004E28CF">
      <w:pPr>
        <w:spacing w:line="360" w:lineRule="auto"/>
        <w:jc w:val="both"/>
      </w:pPr>
      <w:r>
        <w:t>e dichiara di avere i seguenti titoli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6563"/>
        <w:gridCol w:w="2368"/>
      </w:tblGrid>
      <w:tr w:rsidR="00CF00E7" w:rsidRPr="00AF2AEC" w14:paraId="0FD21C77" w14:textId="77777777" w:rsidTr="00CF00E7">
        <w:trPr>
          <w:jc w:val="center"/>
        </w:trPr>
        <w:tc>
          <w:tcPr>
            <w:tcW w:w="697" w:type="dxa"/>
          </w:tcPr>
          <w:p w14:paraId="39999136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  <w:r w:rsidRPr="00AF2AE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6563" w:type="dxa"/>
          </w:tcPr>
          <w:p w14:paraId="53648967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  <w:r w:rsidRPr="00AF2AEC">
              <w:rPr>
                <w:bCs/>
                <w:sz w:val="24"/>
                <w:szCs w:val="24"/>
              </w:rPr>
              <w:t xml:space="preserve">Anni di servizio nell’attuale scuola </w:t>
            </w:r>
          </w:p>
        </w:tc>
        <w:tc>
          <w:tcPr>
            <w:tcW w:w="2368" w:type="dxa"/>
          </w:tcPr>
          <w:p w14:paraId="52F80484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F00E7" w:rsidRPr="00AF2AEC" w14:paraId="0667A659" w14:textId="77777777" w:rsidTr="00CF00E7">
        <w:trPr>
          <w:trHeight w:val="504"/>
          <w:jc w:val="center"/>
        </w:trPr>
        <w:tc>
          <w:tcPr>
            <w:tcW w:w="697" w:type="dxa"/>
          </w:tcPr>
          <w:p w14:paraId="0A9AB2E9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  <w:r w:rsidRPr="00AF2AE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6563" w:type="dxa"/>
          </w:tcPr>
          <w:p w14:paraId="6BCE5887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  <w:r w:rsidRPr="00AF2AEC">
              <w:rPr>
                <w:bCs/>
                <w:sz w:val="24"/>
                <w:szCs w:val="24"/>
              </w:rPr>
              <w:t>Anni di servizio totali  nel profilo professionale richiesto</w:t>
            </w:r>
          </w:p>
        </w:tc>
        <w:tc>
          <w:tcPr>
            <w:tcW w:w="2368" w:type="dxa"/>
          </w:tcPr>
          <w:p w14:paraId="6627229C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F00E7" w:rsidRPr="00AF2AEC" w14:paraId="4B0D7C78" w14:textId="77777777" w:rsidTr="00CF00E7">
        <w:trPr>
          <w:trHeight w:val="504"/>
          <w:jc w:val="center"/>
        </w:trPr>
        <w:tc>
          <w:tcPr>
            <w:tcW w:w="697" w:type="dxa"/>
          </w:tcPr>
          <w:p w14:paraId="5165587B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63" w:type="dxa"/>
          </w:tcPr>
          <w:p w14:paraId="380050B5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  <w:r w:rsidRPr="00AF2AEC">
              <w:rPr>
                <w:bCs/>
                <w:sz w:val="24"/>
                <w:szCs w:val="24"/>
              </w:rPr>
              <w:t>Totale</w:t>
            </w:r>
          </w:p>
        </w:tc>
        <w:tc>
          <w:tcPr>
            <w:tcW w:w="2368" w:type="dxa"/>
          </w:tcPr>
          <w:p w14:paraId="7F250A6A" w14:textId="77777777" w:rsidR="00CF00E7" w:rsidRPr="00AF2AEC" w:rsidRDefault="00CF00E7" w:rsidP="00BB759F">
            <w:pPr>
              <w:spacing w:after="100" w:afterAutospacing="1" w:line="264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E49A05C" w14:textId="77777777" w:rsidR="00CF00E7" w:rsidRDefault="00CF00E7" w:rsidP="004E28CF">
      <w:pPr>
        <w:spacing w:line="360" w:lineRule="auto"/>
        <w:jc w:val="both"/>
      </w:pPr>
    </w:p>
    <w:p w14:paraId="11413818" w14:textId="77777777" w:rsidR="00CF00E7" w:rsidRDefault="00CF00E7" w:rsidP="004E28CF">
      <w:pPr>
        <w:spacing w:line="360" w:lineRule="auto"/>
        <w:jc w:val="both"/>
      </w:pPr>
    </w:p>
    <w:p w14:paraId="3976DDD8" w14:textId="77777777" w:rsidR="00CD17DC" w:rsidRDefault="00CD17DC" w:rsidP="004E28CF">
      <w:pPr>
        <w:tabs>
          <w:tab w:val="left" w:pos="1200"/>
        </w:tabs>
        <w:spacing w:after="120"/>
        <w:jc w:val="both"/>
      </w:pP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t xml:space="preserve">dichiara </w:t>
      </w:r>
    </w:p>
    <w:p w14:paraId="21DD81D3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essere cittadino _____________________________</w:t>
      </w:r>
    </w:p>
    <w:p w14:paraId="49CA405C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godere dei diritti politici</w:t>
      </w:r>
    </w:p>
    <w:p w14:paraId="6F13F8EA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Si non essere interdetto/a dai pubblici uffici</w:t>
      </w:r>
    </w:p>
    <w:p w14:paraId="6C410DA2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non essere stato/a destituito/a  o licenziato/a o dispensato/a dall’impiego presso la P.A.</w:t>
      </w:r>
    </w:p>
    <w:p w14:paraId="16B4FDF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avere le competenze informatiche necessarie all’espletamento dell’incarico</w:t>
      </w:r>
    </w:p>
    <w:p w14:paraId="387F6E74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conoscere il contesto e le problematiche socio-educative in cui verrà effettuata l'esperienza e delle finalità del Piano Triennale dell’Offerta Formativa , considerata l’integrazione prevista delle attività PON con quelle del PTOF</w:t>
      </w:r>
    </w:p>
    <w:p w14:paraId="0BBD38CD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essere disponibile a collaborare pienamente con il personale coinvolto nel Progetto e a partecipare agli incontri di organizzazione delle attività progettuali, secondo le necessità del Piano.</w:t>
      </w:r>
    </w:p>
    <w:p w14:paraId="7538D01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impegnarsi ad espletare con puntualità il proprio lavoro nel rispetto delle scadenze e dei tempi concordati.</w:t>
      </w:r>
    </w:p>
    <w:p w14:paraId="1F93BE00" w14:textId="77777777" w:rsidR="004E28CF" w:rsidRPr="00B55836" w:rsidRDefault="004E28CF" w:rsidP="004E28CF">
      <w:pPr>
        <w:tabs>
          <w:tab w:val="left" w:pos="1134"/>
        </w:tabs>
        <w:spacing w:after="120"/>
      </w:pPr>
      <w:r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Quanto sopra con riferimento al </w:t>
      </w:r>
      <w:proofErr w:type="spellStart"/>
      <w:r w:rsidRPr="00B55836">
        <w:rPr>
          <w:sz w:val="22"/>
          <w:szCs w:val="22"/>
        </w:rPr>
        <w:t>D.L.vo</w:t>
      </w:r>
      <w:proofErr w:type="spellEnd"/>
      <w:r w:rsidRPr="00B55836">
        <w:rPr>
          <w:sz w:val="22"/>
          <w:szCs w:val="22"/>
        </w:rPr>
        <w:t xml:space="preserve">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 xml:space="preserve">Data ______________________  </w:t>
      </w:r>
      <w:r w:rsidRPr="00B55836">
        <w:tab/>
      </w:r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headerReference w:type="default" r:id="rId15"/>
      <w:footerReference w:type="even" r:id="rId16"/>
      <w:footerReference w:type="default" r:id="rId17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7196" w14:textId="59DA8488" w:rsidR="00CD17DC" w:rsidRDefault="00CD17DC" w:rsidP="00CD17DC">
    <w:pPr>
      <w:pStyle w:val="Intestazione"/>
      <w:jc w:val="center"/>
    </w:pPr>
    <w:r>
      <w:rPr>
        <w:noProof/>
      </w:rPr>
      <w:drawing>
        <wp:inline distT="0" distB="0" distL="0" distR="0" wp14:anchorId="2F1B3671" wp14:editId="42044925">
          <wp:extent cx="5743575" cy="1000125"/>
          <wp:effectExtent l="0" t="0" r="9525" b="9525"/>
          <wp:docPr id="17398905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A7FA2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17DC"/>
    <w:rsid w:val="00CD3C8C"/>
    <w:rsid w:val="00CD4229"/>
    <w:rsid w:val="00CD68F1"/>
    <w:rsid w:val="00CE126E"/>
    <w:rsid w:val="00CE4668"/>
    <w:rsid w:val="00CE4CDA"/>
    <w:rsid w:val="00CF00AC"/>
    <w:rsid w:val="00CF00E7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4F56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ic84400t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4400t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cgioiosa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826A-7D1A-4D67-B54D-3CB5C57A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Compr. Gioiosa</cp:lastModifiedBy>
  <cp:revision>17</cp:revision>
  <cp:lastPrinted>2024-02-21T08:42:00Z</cp:lastPrinted>
  <dcterms:created xsi:type="dcterms:W3CDTF">2024-03-01T07:47:00Z</dcterms:created>
  <dcterms:modified xsi:type="dcterms:W3CDTF">2024-03-21T08:30:00Z</dcterms:modified>
</cp:coreProperties>
</file>