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3CB8C1" w14:textId="25E91204" w:rsidR="007C09AC" w:rsidRDefault="007C09AC" w:rsidP="00DA744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Y="-5"/>
        <w:tblW w:w="10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0"/>
      </w:tblGrid>
      <w:tr w:rsidR="00CB7AE9" w:rsidRPr="00144221" w14:paraId="6A41805F" w14:textId="77777777" w:rsidTr="00297486">
        <w:trPr>
          <w:trHeight w:val="1153"/>
        </w:trPr>
        <w:tc>
          <w:tcPr>
            <w:tcW w:w="10470" w:type="dxa"/>
          </w:tcPr>
          <w:p w14:paraId="333DF089" w14:textId="2857F464" w:rsidR="00CB7AE9" w:rsidRPr="00144221" w:rsidRDefault="00CB7AE9" w:rsidP="00297486">
            <w:pPr>
              <w:spacing w:line="276" w:lineRule="auto"/>
              <w:rPr>
                <w:rFonts w:ascii="Calibri" w:eastAsia="Calibri" w:hAnsi="Calibri" w:cs="Calibri"/>
                <w:color w:val="000000"/>
                <w:sz w:val="32"/>
              </w:rPr>
            </w:pPr>
            <w:r w:rsidRPr="00144221">
              <w:rPr>
                <w:rFonts w:ascii="Calibri" w:eastAsia="Calibri" w:hAnsi="Calibri" w:cs="Calibri"/>
                <w:color w:val="000000"/>
                <w:sz w:val="32"/>
              </w:rPr>
              <w:t xml:space="preserve">    </w:t>
            </w:r>
            <w:r w:rsidR="003E3EF0">
              <w:rPr>
                <w:rFonts w:ascii="Calibri" w:eastAsia="Calibri" w:hAnsi="Calibri" w:cs="Calibri"/>
                <w:color w:val="000000"/>
                <w:sz w:val="32"/>
              </w:rPr>
              <w:t xml:space="preserve">      </w:t>
            </w:r>
            <w:r w:rsidRPr="00144221">
              <w:rPr>
                <w:rFonts w:ascii="Calibri" w:eastAsia="Calibri" w:hAnsi="Calibri" w:cs="Calibri"/>
                <w:color w:val="000000"/>
                <w:sz w:val="32"/>
              </w:rPr>
              <w:t xml:space="preserve">   </w:t>
            </w:r>
            <w:bookmarkStart w:id="0" w:name="_Hlk490726608"/>
            <w:r w:rsidRPr="00144221">
              <w:rPr>
                <w:rFonts w:ascii="Calibri" w:eastAsia="Calibri" w:hAnsi="Calibri" w:cs="Calibri"/>
                <w:noProof/>
                <w:color w:val="000000"/>
                <w:sz w:val="32"/>
              </w:rPr>
              <w:drawing>
                <wp:inline distT="0" distB="0" distL="0" distR="0" wp14:anchorId="6633CBE5" wp14:editId="00BE7D22">
                  <wp:extent cx="695325" cy="695325"/>
                  <wp:effectExtent l="0" t="0" r="9525" b="9525"/>
                  <wp:docPr id="4" name="Immagine 4" descr="ISTITUTO COMPRENSIVO Anna Rita Sido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ISTITUTO COMPRENSIVO Anna Rita Sido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4221">
              <w:rPr>
                <w:rFonts w:ascii="Calibri" w:eastAsia="Calibri" w:hAnsi="Calibri" w:cs="Calibri"/>
                <w:color w:val="000000"/>
                <w:sz w:val="32"/>
              </w:rPr>
              <w:t xml:space="preserve">                                 </w:t>
            </w:r>
            <w:r w:rsidRPr="00144221">
              <w:rPr>
                <w:rFonts w:ascii="Calibri" w:eastAsia="Calibri" w:hAnsi="Calibri" w:cs="Calibri"/>
                <w:noProof/>
                <w:color w:val="000000"/>
                <w:sz w:val="32"/>
              </w:rPr>
              <w:drawing>
                <wp:inline distT="0" distB="0" distL="0" distR="0" wp14:anchorId="6C21F6D7" wp14:editId="1FE2BCC2">
                  <wp:extent cx="695325" cy="790575"/>
                  <wp:effectExtent l="0" t="0" r="9525" b="952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4221">
              <w:rPr>
                <w:rFonts w:ascii="Calibri" w:eastAsia="Calibri" w:hAnsi="Calibri" w:cs="Calibri"/>
                <w:color w:val="000000"/>
                <w:sz w:val="32"/>
              </w:rPr>
              <w:t xml:space="preserve">                                    </w:t>
            </w:r>
            <w:r w:rsidRPr="00144221">
              <w:rPr>
                <w:rFonts w:ascii="Calibri" w:eastAsia="Calibri" w:hAnsi="Calibri" w:cs="Calibri"/>
                <w:noProof/>
                <w:color w:val="000000"/>
                <w:sz w:val="32"/>
              </w:rPr>
              <w:drawing>
                <wp:inline distT="0" distB="0" distL="0" distR="0" wp14:anchorId="6E079076" wp14:editId="250045F5">
                  <wp:extent cx="619125" cy="619125"/>
                  <wp:effectExtent l="0" t="0" r="9525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7AE9" w:rsidRPr="00144221" w14:paraId="2FF6854D" w14:textId="77777777" w:rsidTr="00297486">
        <w:trPr>
          <w:trHeight w:val="2019"/>
        </w:trPr>
        <w:tc>
          <w:tcPr>
            <w:tcW w:w="104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DE6BD16" w14:textId="77777777" w:rsidR="00CB7AE9" w:rsidRPr="00144221" w:rsidRDefault="00CB7AE9" w:rsidP="00297486">
            <w:pPr>
              <w:keepNext/>
              <w:jc w:val="center"/>
              <w:outlineLvl w:val="0"/>
              <w:rPr>
                <w:rFonts w:ascii="Kunstler Script" w:hAnsi="Kunstler Script"/>
                <w:b/>
                <w:bCs/>
                <w:sz w:val="40"/>
                <w:szCs w:val="40"/>
              </w:rPr>
            </w:pPr>
            <w:r w:rsidRPr="00144221">
              <w:rPr>
                <w:rFonts w:ascii="Kunstler Script" w:hAnsi="Kunstler Script"/>
                <w:b/>
                <w:bCs/>
                <w:sz w:val="40"/>
                <w:szCs w:val="40"/>
              </w:rPr>
              <w:t>Ministero dell’Istruzione e del Merito</w:t>
            </w:r>
          </w:p>
          <w:p w14:paraId="47F0E981" w14:textId="77777777" w:rsidR="00CB7AE9" w:rsidRPr="00144221" w:rsidRDefault="00CB7AE9" w:rsidP="003E3EF0">
            <w:pPr>
              <w:keepNext/>
              <w:jc w:val="center"/>
              <w:outlineLvl w:val="0"/>
              <w:rPr>
                <w:rFonts w:ascii="Calibri" w:eastAsia="Calibri" w:hAnsi="Calibri" w:cs="Calibri"/>
                <w:b/>
                <w:bCs/>
                <w:color w:val="000000"/>
                <w:sz w:val="32"/>
              </w:rPr>
            </w:pPr>
            <w:r w:rsidRPr="00144221"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22"/>
              </w:rPr>
              <w:t>ISTITUTO COMPRENSIVO “Anna Rita Sidoti”</w:t>
            </w:r>
          </w:p>
          <w:p w14:paraId="003AE517" w14:textId="77777777" w:rsidR="00CB7AE9" w:rsidRPr="00144221" w:rsidRDefault="00CB7AE9" w:rsidP="003E3EF0">
            <w:pPr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144221">
              <w:rPr>
                <w:rFonts w:ascii="Calibri" w:eastAsia="Calibri" w:hAnsi="Calibri" w:cs="Calibri"/>
                <w:color w:val="000000"/>
                <w:sz w:val="22"/>
              </w:rPr>
              <w:t>Via Calvario – 98063 Gioiosa Marea (ME)</w:t>
            </w:r>
            <w:r w:rsidRPr="00144221">
              <w:rPr>
                <w:rFonts w:ascii="Calibri" w:eastAsia="Calibri" w:hAnsi="Calibri" w:cs="Calibri"/>
                <w:noProof/>
                <w:color w:val="000000"/>
                <w:sz w:val="22"/>
                <w:szCs w:val="22"/>
              </w:rPr>
              <w:t xml:space="preserve"> </w:t>
            </w:r>
          </w:p>
          <w:p w14:paraId="6E73540E" w14:textId="77777777" w:rsidR="00CB7AE9" w:rsidRPr="00144221" w:rsidRDefault="00CB7AE9" w:rsidP="003E3EF0">
            <w:pPr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144221">
              <w:rPr>
                <w:rFonts w:ascii="Calibri" w:eastAsia="Calibri" w:hAnsi="Calibri" w:cs="Calibri"/>
                <w:color w:val="000000"/>
                <w:sz w:val="22"/>
              </w:rPr>
              <w:t>Tel. 0941301121 – Fax 0941302711</w:t>
            </w:r>
          </w:p>
          <w:p w14:paraId="596C9FD6" w14:textId="77777777" w:rsidR="00CB7AE9" w:rsidRPr="00144221" w:rsidRDefault="00CB7AE9" w:rsidP="003E3EF0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44221">
              <w:rPr>
                <w:rFonts w:ascii="Calibri" w:eastAsia="Calibri" w:hAnsi="Calibri" w:cs="Calibri"/>
                <w:color w:val="000000"/>
              </w:rPr>
              <w:t xml:space="preserve">Cod. Fiscale 94007260832 – Cod. </w:t>
            </w:r>
            <w:proofErr w:type="spellStart"/>
            <w:r w:rsidRPr="00144221">
              <w:rPr>
                <w:rFonts w:ascii="Calibri" w:eastAsia="Calibri" w:hAnsi="Calibri" w:cs="Calibri"/>
                <w:color w:val="000000"/>
              </w:rPr>
              <w:t>Mecc</w:t>
            </w:r>
            <w:proofErr w:type="spellEnd"/>
            <w:r w:rsidRPr="00144221">
              <w:rPr>
                <w:rFonts w:ascii="Calibri" w:eastAsia="Calibri" w:hAnsi="Calibri" w:cs="Calibri"/>
                <w:color w:val="000000"/>
              </w:rPr>
              <w:t xml:space="preserve">. MEIC84400T – </w:t>
            </w:r>
          </w:p>
          <w:p w14:paraId="373CBB9F" w14:textId="77777777" w:rsidR="00CB7AE9" w:rsidRPr="00144221" w:rsidRDefault="00CB7AE9" w:rsidP="003E3EF0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44221">
              <w:rPr>
                <w:rFonts w:ascii="Calibri" w:eastAsia="Calibri" w:hAnsi="Calibri" w:cs="Calibri"/>
                <w:color w:val="000000"/>
              </w:rPr>
              <w:t xml:space="preserve">E-mail </w:t>
            </w:r>
            <w:hyperlink r:id="rId11" w:history="1">
              <w:r w:rsidRPr="00144221">
                <w:rPr>
                  <w:rFonts w:ascii="Calibri" w:eastAsia="Calibri" w:hAnsi="Calibri" w:cs="Calibri"/>
                  <w:color w:val="0000FF"/>
                  <w:u w:val="single"/>
                </w:rPr>
                <w:t>meic84400t@istruzione.it</w:t>
              </w:r>
            </w:hyperlink>
            <w:r w:rsidRPr="00144221">
              <w:rPr>
                <w:rFonts w:ascii="Calibri" w:eastAsia="Calibri" w:hAnsi="Calibri" w:cs="Calibri"/>
                <w:color w:val="000000"/>
              </w:rPr>
              <w:t xml:space="preserve"> Posta certificata: </w:t>
            </w:r>
            <w:hyperlink r:id="rId12" w:history="1">
              <w:r w:rsidRPr="00144221">
                <w:rPr>
                  <w:rFonts w:ascii="Calibri" w:eastAsia="Calibri" w:hAnsi="Calibri" w:cs="Calibri"/>
                  <w:color w:val="0000FF"/>
                  <w:u w:val="single"/>
                </w:rPr>
                <w:t>meic84400t@pec.istruzione.it</w:t>
              </w:r>
            </w:hyperlink>
            <w:r w:rsidRPr="00144221">
              <w:rPr>
                <w:rFonts w:ascii="Calibri" w:eastAsia="Calibri" w:hAnsi="Calibri" w:cs="Calibri"/>
                <w:color w:val="000000"/>
              </w:rPr>
              <w:t xml:space="preserve">    Sito web: </w:t>
            </w:r>
            <w:hyperlink r:id="rId13" w:history="1">
              <w:r w:rsidRPr="00144221">
                <w:rPr>
                  <w:rFonts w:ascii="Calibri" w:eastAsia="Calibri" w:hAnsi="Calibri" w:cs="Calibri"/>
                  <w:color w:val="0563C1"/>
                  <w:u w:val="single"/>
                </w:rPr>
                <w:t>www.icgioiosa.edu.it</w:t>
              </w:r>
            </w:hyperlink>
            <w:r w:rsidRPr="00144221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</w:tbl>
    <w:bookmarkEnd w:id="0"/>
    <w:p w14:paraId="1F546619" w14:textId="0F11E1E4" w:rsidR="004E28CF" w:rsidRPr="00B55836" w:rsidRDefault="004E28CF" w:rsidP="003E3EF0">
      <w:pPr>
        <w:tabs>
          <w:tab w:val="left" w:pos="1200"/>
          <w:tab w:val="left" w:pos="6774"/>
        </w:tabs>
        <w:spacing w:after="120"/>
        <w:jc w:val="both"/>
      </w:pPr>
      <w:r w:rsidRPr="00B55836">
        <w:rPr>
          <w:b/>
          <w:u w:val="single"/>
        </w:rPr>
        <w:t>ALLEGATO 1 – Modulo domanda</w:t>
      </w:r>
      <w:r w:rsidR="003E3EF0">
        <w:t xml:space="preserve"> </w:t>
      </w:r>
    </w:p>
    <w:p w14:paraId="7A8E8DC8" w14:textId="77777777" w:rsidR="004E28CF" w:rsidRPr="00B55836" w:rsidRDefault="004E28CF" w:rsidP="004E28CF">
      <w:pPr>
        <w:jc w:val="center"/>
        <w:rPr>
          <w:b/>
          <w:color w:val="FFFFFF"/>
        </w:rPr>
      </w:pPr>
      <w:r w:rsidRPr="00B55836">
        <w:rPr>
          <w:b/>
          <w:color w:val="FFFFFF"/>
        </w:rPr>
        <w:t>…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4E28CF" w:rsidRPr="00B55836" w14:paraId="08D1E02A" w14:textId="77777777" w:rsidTr="00A4369A">
        <w:trPr>
          <w:jc w:val="right"/>
        </w:trPr>
        <w:tc>
          <w:tcPr>
            <w:tcW w:w="4786" w:type="dxa"/>
          </w:tcPr>
          <w:p w14:paraId="49E21875" w14:textId="77777777" w:rsidR="004E28CF" w:rsidRPr="00B55836" w:rsidRDefault="004E28CF" w:rsidP="00A4369A">
            <w:pPr>
              <w:rPr>
                <w:b/>
              </w:rPr>
            </w:pPr>
            <w:r w:rsidRPr="00B55836">
              <w:rPr>
                <w:b/>
              </w:rPr>
              <w:t>Al Dirigente Scolastico</w:t>
            </w:r>
          </w:p>
          <w:p w14:paraId="4F22E5AC" w14:textId="7A95B8F0" w:rsidR="004E28CF" w:rsidRPr="00B55836" w:rsidRDefault="004E28CF" w:rsidP="003E3EF0">
            <w:pPr>
              <w:rPr>
                <w:b/>
              </w:rPr>
            </w:pPr>
            <w:r w:rsidRPr="00B55836">
              <w:rPr>
                <w:b/>
              </w:rPr>
              <w:t xml:space="preserve">dell’I. C.  </w:t>
            </w:r>
            <w:r>
              <w:rPr>
                <w:b/>
              </w:rPr>
              <w:t>“Anna Rita Sidoti” di Gioiosa Marea</w:t>
            </w:r>
          </w:p>
        </w:tc>
      </w:tr>
    </w:tbl>
    <w:p w14:paraId="76916C38" w14:textId="77777777" w:rsidR="004E28CF" w:rsidRPr="00B55836" w:rsidRDefault="004E28CF" w:rsidP="004E28CF">
      <w:pPr>
        <w:tabs>
          <w:tab w:val="left" w:pos="1200"/>
        </w:tabs>
        <w:jc w:val="center"/>
        <w:rPr>
          <w:color w:val="FFFFFF"/>
        </w:rPr>
      </w:pPr>
      <w:r w:rsidRPr="00B55836">
        <w:rPr>
          <w:color w:val="FFFFFF"/>
        </w:rPr>
        <w:t>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3"/>
        <w:gridCol w:w="503"/>
        <w:gridCol w:w="503"/>
        <w:gridCol w:w="504"/>
        <w:gridCol w:w="126"/>
        <w:gridCol w:w="378"/>
        <w:gridCol w:w="504"/>
        <w:gridCol w:w="505"/>
        <w:gridCol w:w="504"/>
        <w:gridCol w:w="504"/>
        <w:gridCol w:w="504"/>
        <w:gridCol w:w="320"/>
        <w:gridCol w:w="184"/>
        <w:gridCol w:w="505"/>
        <w:gridCol w:w="504"/>
        <w:gridCol w:w="504"/>
        <w:gridCol w:w="504"/>
        <w:gridCol w:w="504"/>
        <w:gridCol w:w="505"/>
      </w:tblGrid>
      <w:tr w:rsidR="004E28CF" w:rsidRPr="00B55836" w14:paraId="24AF2EF4" w14:textId="77777777" w:rsidTr="00CC0BF1">
        <w:trPr>
          <w:trHeight w:val="340"/>
          <w:jc w:val="center"/>
        </w:trPr>
        <w:tc>
          <w:tcPr>
            <w:tcW w:w="9628" w:type="dxa"/>
            <w:gridSpan w:val="19"/>
            <w:vAlign w:val="bottom"/>
          </w:tcPr>
          <w:p w14:paraId="43F18CB1" w14:textId="77777777" w:rsidR="004E28CF" w:rsidRPr="00B55836" w:rsidRDefault="004E28CF" w:rsidP="00A4369A">
            <w:pPr>
              <w:tabs>
                <w:tab w:val="left" w:pos="1200"/>
              </w:tabs>
            </w:pPr>
            <w:r w:rsidRPr="00B55836">
              <w:t>Il/La sottoscritto/a …………………………………</w:t>
            </w:r>
            <w:proofErr w:type="gramStart"/>
            <w:r w:rsidRPr="00B55836">
              <w:t>…….</w:t>
            </w:r>
            <w:proofErr w:type="gramEnd"/>
            <w:r w:rsidRPr="00B55836">
              <w:t>………..…………………………………</w:t>
            </w:r>
          </w:p>
        </w:tc>
      </w:tr>
      <w:tr w:rsidR="004E28CF" w:rsidRPr="00B55836" w14:paraId="45448C62" w14:textId="77777777" w:rsidTr="00CC0BF1">
        <w:trPr>
          <w:trHeight w:val="340"/>
          <w:jc w:val="center"/>
        </w:trPr>
        <w:tc>
          <w:tcPr>
            <w:tcW w:w="9628" w:type="dxa"/>
            <w:gridSpan w:val="19"/>
            <w:vAlign w:val="bottom"/>
          </w:tcPr>
          <w:p w14:paraId="6FA91982" w14:textId="77777777" w:rsidR="004E28CF" w:rsidRPr="00B55836" w:rsidRDefault="004E28CF" w:rsidP="00A4369A">
            <w:pPr>
              <w:tabs>
                <w:tab w:val="left" w:pos="1200"/>
              </w:tabs>
              <w:jc w:val="both"/>
            </w:pPr>
            <w:proofErr w:type="spellStart"/>
            <w:r w:rsidRPr="00B55836">
              <w:t>nat</w:t>
            </w:r>
            <w:proofErr w:type="spellEnd"/>
            <w:r w:rsidRPr="00B55836">
              <w:t>_ a ……………………………… (</w:t>
            </w:r>
            <w:proofErr w:type="spellStart"/>
            <w:r w:rsidRPr="00B55836">
              <w:t>prov</w:t>
            </w:r>
            <w:proofErr w:type="spellEnd"/>
            <w:proofErr w:type="gramStart"/>
            <w:r w:rsidRPr="00B55836">
              <w:t>…….</w:t>
            </w:r>
            <w:proofErr w:type="gramEnd"/>
            <w:r w:rsidRPr="00B55836">
              <w:t>) il ……/…/……  e residente ……………………</w:t>
            </w:r>
            <w:proofErr w:type="gramStart"/>
            <w:r w:rsidRPr="00B55836">
              <w:t>…….</w:t>
            </w:r>
            <w:proofErr w:type="gramEnd"/>
            <w:r w:rsidRPr="00B55836">
              <w:t>. (</w:t>
            </w:r>
            <w:proofErr w:type="spellStart"/>
            <w:proofErr w:type="gramStart"/>
            <w:r w:rsidRPr="00B55836">
              <w:t>prov</w:t>
            </w:r>
            <w:proofErr w:type="spellEnd"/>
            <w:r w:rsidRPr="00B55836">
              <w:t>….</w:t>
            </w:r>
            <w:proofErr w:type="gramEnd"/>
            <w:r w:rsidRPr="00B55836">
              <w:t>…)</w:t>
            </w:r>
          </w:p>
        </w:tc>
      </w:tr>
      <w:tr w:rsidR="004E28CF" w:rsidRPr="00B55836" w14:paraId="7C85B303" w14:textId="77777777" w:rsidTr="00CC0BF1">
        <w:trPr>
          <w:trHeight w:val="340"/>
          <w:jc w:val="center"/>
        </w:trPr>
        <w:tc>
          <w:tcPr>
            <w:tcW w:w="9628" w:type="dxa"/>
            <w:gridSpan w:val="19"/>
            <w:vAlign w:val="bottom"/>
          </w:tcPr>
          <w:p w14:paraId="71CA64B0" w14:textId="77777777" w:rsidR="004E28CF" w:rsidRPr="00B55836" w:rsidRDefault="004E28CF" w:rsidP="00A4369A">
            <w:pPr>
              <w:tabs>
                <w:tab w:val="left" w:pos="1200"/>
              </w:tabs>
              <w:jc w:val="both"/>
            </w:pPr>
            <w:r w:rsidRPr="00B55836">
              <w:t>in Via/Piazza ……………………………………………</w:t>
            </w:r>
            <w:proofErr w:type="gramStart"/>
            <w:r w:rsidRPr="00B55836">
              <w:t>…….</w:t>
            </w:r>
            <w:proofErr w:type="gramEnd"/>
            <w:r w:rsidRPr="00B55836">
              <w:t xml:space="preserve">…………………  n. ……………  </w:t>
            </w:r>
            <w:proofErr w:type="spellStart"/>
            <w:r w:rsidRPr="00B55836">
              <w:t>c.a.p.</w:t>
            </w:r>
            <w:proofErr w:type="spellEnd"/>
            <w:r w:rsidRPr="00B55836">
              <w:t xml:space="preserve"> ……………</w:t>
            </w:r>
          </w:p>
        </w:tc>
      </w:tr>
      <w:tr w:rsidR="004E28CF" w:rsidRPr="00B55836" w14:paraId="58149074" w14:textId="77777777" w:rsidTr="00CC0BF1">
        <w:trPr>
          <w:trHeight w:val="340"/>
          <w:jc w:val="center"/>
        </w:trPr>
        <w:tc>
          <w:tcPr>
            <w:tcW w:w="1563" w:type="dxa"/>
            <w:vAlign w:val="bottom"/>
          </w:tcPr>
          <w:p w14:paraId="30317CB1" w14:textId="77777777" w:rsidR="004E28CF" w:rsidRPr="00B55836" w:rsidRDefault="004E28CF" w:rsidP="00A4369A">
            <w:pPr>
              <w:tabs>
                <w:tab w:val="left" w:pos="1200"/>
              </w:tabs>
            </w:pPr>
            <w:r w:rsidRPr="00B55836">
              <w:t>Cod. Fiscale</w:t>
            </w:r>
          </w:p>
        </w:tc>
        <w:tc>
          <w:tcPr>
            <w:tcW w:w="503" w:type="dxa"/>
            <w:vAlign w:val="bottom"/>
          </w:tcPr>
          <w:p w14:paraId="75895CDA" w14:textId="77777777" w:rsidR="004E28CF" w:rsidRPr="00B55836" w:rsidRDefault="004E28CF" w:rsidP="00A4369A">
            <w:pPr>
              <w:tabs>
                <w:tab w:val="left" w:pos="1200"/>
              </w:tabs>
              <w:jc w:val="center"/>
            </w:pPr>
          </w:p>
        </w:tc>
        <w:tc>
          <w:tcPr>
            <w:tcW w:w="503" w:type="dxa"/>
            <w:vAlign w:val="bottom"/>
          </w:tcPr>
          <w:p w14:paraId="31BC0D22" w14:textId="77777777" w:rsidR="004E28CF" w:rsidRPr="00B55836" w:rsidRDefault="004E28CF" w:rsidP="00A4369A">
            <w:pPr>
              <w:tabs>
                <w:tab w:val="left" w:pos="1200"/>
              </w:tabs>
              <w:jc w:val="center"/>
            </w:pPr>
          </w:p>
        </w:tc>
        <w:tc>
          <w:tcPr>
            <w:tcW w:w="504" w:type="dxa"/>
            <w:vAlign w:val="bottom"/>
          </w:tcPr>
          <w:p w14:paraId="1650A799" w14:textId="77777777" w:rsidR="004E28CF" w:rsidRPr="00B55836" w:rsidRDefault="004E28CF" w:rsidP="00A4369A">
            <w:pPr>
              <w:tabs>
                <w:tab w:val="left" w:pos="1200"/>
              </w:tabs>
              <w:jc w:val="center"/>
            </w:pPr>
          </w:p>
        </w:tc>
        <w:tc>
          <w:tcPr>
            <w:tcW w:w="504" w:type="dxa"/>
            <w:gridSpan w:val="2"/>
            <w:vAlign w:val="bottom"/>
          </w:tcPr>
          <w:p w14:paraId="2F3A4EAE" w14:textId="77777777" w:rsidR="004E28CF" w:rsidRPr="00B55836" w:rsidRDefault="004E28CF" w:rsidP="00A4369A">
            <w:pPr>
              <w:tabs>
                <w:tab w:val="left" w:pos="1200"/>
              </w:tabs>
              <w:jc w:val="center"/>
            </w:pPr>
          </w:p>
        </w:tc>
        <w:tc>
          <w:tcPr>
            <w:tcW w:w="504" w:type="dxa"/>
            <w:vAlign w:val="bottom"/>
          </w:tcPr>
          <w:p w14:paraId="6AE94898" w14:textId="77777777" w:rsidR="004E28CF" w:rsidRPr="00B55836" w:rsidRDefault="004E28CF" w:rsidP="00A4369A">
            <w:pPr>
              <w:tabs>
                <w:tab w:val="left" w:pos="1200"/>
              </w:tabs>
              <w:jc w:val="center"/>
            </w:pPr>
          </w:p>
        </w:tc>
        <w:tc>
          <w:tcPr>
            <w:tcW w:w="505" w:type="dxa"/>
            <w:vAlign w:val="bottom"/>
          </w:tcPr>
          <w:p w14:paraId="1292D1D4" w14:textId="77777777" w:rsidR="004E28CF" w:rsidRPr="00B55836" w:rsidRDefault="004E28CF" w:rsidP="00A4369A">
            <w:pPr>
              <w:tabs>
                <w:tab w:val="left" w:pos="1200"/>
              </w:tabs>
              <w:jc w:val="center"/>
            </w:pPr>
          </w:p>
        </w:tc>
        <w:tc>
          <w:tcPr>
            <w:tcW w:w="504" w:type="dxa"/>
            <w:vAlign w:val="bottom"/>
          </w:tcPr>
          <w:p w14:paraId="258866FE" w14:textId="77777777" w:rsidR="004E28CF" w:rsidRPr="00B55836" w:rsidRDefault="004E28CF" w:rsidP="00A4369A">
            <w:pPr>
              <w:tabs>
                <w:tab w:val="left" w:pos="1200"/>
              </w:tabs>
              <w:jc w:val="center"/>
            </w:pPr>
          </w:p>
        </w:tc>
        <w:tc>
          <w:tcPr>
            <w:tcW w:w="504" w:type="dxa"/>
            <w:vAlign w:val="bottom"/>
          </w:tcPr>
          <w:p w14:paraId="7CE3E1DB" w14:textId="77777777" w:rsidR="004E28CF" w:rsidRPr="00B55836" w:rsidRDefault="004E28CF" w:rsidP="00A4369A">
            <w:pPr>
              <w:tabs>
                <w:tab w:val="left" w:pos="1200"/>
              </w:tabs>
              <w:jc w:val="center"/>
            </w:pPr>
          </w:p>
        </w:tc>
        <w:tc>
          <w:tcPr>
            <w:tcW w:w="504" w:type="dxa"/>
            <w:vAlign w:val="bottom"/>
          </w:tcPr>
          <w:p w14:paraId="4D5C889E" w14:textId="77777777" w:rsidR="004E28CF" w:rsidRPr="00B55836" w:rsidRDefault="004E28CF" w:rsidP="00A4369A">
            <w:pPr>
              <w:tabs>
                <w:tab w:val="left" w:pos="1200"/>
              </w:tabs>
              <w:jc w:val="center"/>
            </w:pPr>
          </w:p>
        </w:tc>
        <w:tc>
          <w:tcPr>
            <w:tcW w:w="504" w:type="dxa"/>
            <w:gridSpan w:val="2"/>
            <w:vAlign w:val="bottom"/>
          </w:tcPr>
          <w:p w14:paraId="71F1EB30" w14:textId="77777777" w:rsidR="004E28CF" w:rsidRPr="00B55836" w:rsidRDefault="004E28CF" w:rsidP="00A4369A">
            <w:pPr>
              <w:tabs>
                <w:tab w:val="left" w:pos="1200"/>
              </w:tabs>
              <w:jc w:val="center"/>
            </w:pPr>
          </w:p>
        </w:tc>
        <w:tc>
          <w:tcPr>
            <w:tcW w:w="505" w:type="dxa"/>
            <w:vAlign w:val="bottom"/>
          </w:tcPr>
          <w:p w14:paraId="68D88FD0" w14:textId="77777777" w:rsidR="004E28CF" w:rsidRPr="00B55836" w:rsidRDefault="004E28CF" w:rsidP="00A4369A">
            <w:pPr>
              <w:tabs>
                <w:tab w:val="left" w:pos="1200"/>
              </w:tabs>
              <w:jc w:val="center"/>
            </w:pPr>
          </w:p>
        </w:tc>
        <w:tc>
          <w:tcPr>
            <w:tcW w:w="504" w:type="dxa"/>
            <w:vAlign w:val="bottom"/>
          </w:tcPr>
          <w:p w14:paraId="571216AC" w14:textId="77777777" w:rsidR="004E28CF" w:rsidRPr="00B55836" w:rsidRDefault="004E28CF" w:rsidP="00A4369A">
            <w:pPr>
              <w:tabs>
                <w:tab w:val="left" w:pos="1200"/>
              </w:tabs>
              <w:jc w:val="center"/>
            </w:pPr>
          </w:p>
        </w:tc>
        <w:tc>
          <w:tcPr>
            <w:tcW w:w="504" w:type="dxa"/>
            <w:vAlign w:val="bottom"/>
          </w:tcPr>
          <w:p w14:paraId="6BFCA4D7" w14:textId="77777777" w:rsidR="004E28CF" w:rsidRPr="00B55836" w:rsidRDefault="004E28CF" w:rsidP="00A4369A">
            <w:pPr>
              <w:tabs>
                <w:tab w:val="left" w:pos="1200"/>
              </w:tabs>
              <w:jc w:val="center"/>
            </w:pPr>
          </w:p>
        </w:tc>
        <w:tc>
          <w:tcPr>
            <w:tcW w:w="504" w:type="dxa"/>
            <w:vAlign w:val="bottom"/>
          </w:tcPr>
          <w:p w14:paraId="564CBC92" w14:textId="77777777" w:rsidR="004E28CF" w:rsidRPr="00B55836" w:rsidRDefault="004E28CF" w:rsidP="00A4369A">
            <w:pPr>
              <w:tabs>
                <w:tab w:val="left" w:pos="1200"/>
              </w:tabs>
              <w:jc w:val="center"/>
            </w:pPr>
          </w:p>
        </w:tc>
        <w:tc>
          <w:tcPr>
            <w:tcW w:w="504" w:type="dxa"/>
            <w:vAlign w:val="bottom"/>
          </w:tcPr>
          <w:p w14:paraId="58EB1F9A" w14:textId="77777777" w:rsidR="004E28CF" w:rsidRPr="00B55836" w:rsidRDefault="004E28CF" w:rsidP="00A4369A">
            <w:pPr>
              <w:tabs>
                <w:tab w:val="left" w:pos="1200"/>
              </w:tabs>
              <w:jc w:val="center"/>
            </w:pPr>
          </w:p>
        </w:tc>
        <w:tc>
          <w:tcPr>
            <w:tcW w:w="505" w:type="dxa"/>
            <w:vAlign w:val="bottom"/>
          </w:tcPr>
          <w:p w14:paraId="4F284CBB" w14:textId="77777777" w:rsidR="004E28CF" w:rsidRPr="00B55836" w:rsidRDefault="004E28CF" w:rsidP="00A4369A">
            <w:pPr>
              <w:tabs>
                <w:tab w:val="left" w:pos="1200"/>
              </w:tabs>
              <w:jc w:val="center"/>
            </w:pPr>
          </w:p>
        </w:tc>
      </w:tr>
      <w:tr w:rsidR="004E28CF" w:rsidRPr="00B55836" w14:paraId="6BB6DD6C" w14:textId="77777777" w:rsidTr="00CC0BF1">
        <w:trPr>
          <w:trHeight w:val="340"/>
          <w:jc w:val="center"/>
        </w:trPr>
        <w:tc>
          <w:tcPr>
            <w:tcW w:w="3199" w:type="dxa"/>
            <w:gridSpan w:val="5"/>
            <w:vAlign w:val="bottom"/>
          </w:tcPr>
          <w:p w14:paraId="27F688E9" w14:textId="77777777" w:rsidR="004E28CF" w:rsidRPr="00B55836" w:rsidRDefault="004E28CF" w:rsidP="00A4369A">
            <w:pPr>
              <w:tabs>
                <w:tab w:val="left" w:pos="1200"/>
              </w:tabs>
            </w:pPr>
            <w:r w:rsidRPr="00B55836">
              <w:t>Tel.</w:t>
            </w:r>
          </w:p>
          <w:p w14:paraId="37EF1329" w14:textId="77777777" w:rsidR="004E28CF" w:rsidRPr="00B55836" w:rsidRDefault="004E28CF" w:rsidP="00A4369A">
            <w:pPr>
              <w:tabs>
                <w:tab w:val="left" w:pos="1200"/>
              </w:tabs>
            </w:pPr>
          </w:p>
        </w:tc>
        <w:tc>
          <w:tcPr>
            <w:tcW w:w="3219" w:type="dxa"/>
            <w:gridSpan w:val="7"/>
            <w:vAlign w:val="bottom"/>
          </w:tcPr>
          <w:p w14:paraId="69BECE6E" w14:textId="77777777" w:rsidR="004E28CF" w:rsidRPr="00B55836" w:rsidRDefault="004E28CF" w:rsidP="00A4369A">
            <w:pPr>
              <w:tabs>
                <w:tab w:val="left" w:pos="1200"/>
              </w:tabs>
            </w:pPr>
            <w:r w:rsidRPr="00B55836">
              <w:t xml:space="preserve">email </w:t>
            </w:r>
          </w:p>
          <w:p w14:paraId="58023730" w14:textId="77777777" w:rsidR="004E28CF" w:rsidRPr="00B55836" w:rsidRDefault="004E28CF" w:rsidP="00A4369A">
            <w:pPr>
              <w:tabs>
                <w:tab w:val="left" w:pos="1200"/>
              </w:tabs>
            </w:pPr>
          </w:p>
        </w:tc>
        <w:tc>
          <w:tcPr>
            <w:tcW w:w="3210" w:type="dxa"/>
            <w:gridSpan w:val="7"/>
            <w:vAlign w:val="bottom"/>
          </w:tcPr>
          <w:p w14:paraId="680C157C" w14:textId="77777777" w:rsidR="004E28CF" w:rsidRPr="00B55836" w:rsidRDefault="004E28CF" w:rsidP="00A4369A">
            <w:pPr>
              <w:tabs>
                <w:tab w:val="left" w:pos="1200"/>
              </w:tabs>
            </w:pPr>
            <w:r w:rsidRPr="00B55836">
              <w:t xml:space="preserve">Cell. </w:t>
            </w:r>
          </w:p>
          <w:p w14:paraId="32A12936" w14:textId="77777777" w:rsidR="004E28CF" w:rsidRPr="00B55836" w:rsidRDefault="004E28CF" w:rsidP="00A4369A">
            <w:pPr>
              <w:tabs>
                <w:tab w:val="left" w:pos="1200"/>
              </w:tabs>
            </w:pPr>
          </w:p>
        </w:tc>
      </w:tr>
    </w:tbl>
    <w:p w14:paraId="20B5F4C3" w14:textId="77777777" w:rsidR="004E28CF" w:rsidRPr="00B55836" w:rsidRDefault="004E28CF" w:rsidP="004E28CF">
      <w:pPr>
        <w:tabs>
          <w:tab w:val="left" w:pos="1200"/>
        </w:tabs>
        <w:jc w:val="both"/>
      </w:pPr>
    </w:p>
    <w:p w14:paraId="7F7B975B" w14:textId="77777777" w:rsidR="004E28CF" w:rsidRPr="00B55836" w:rsidRDefault="004E28CF" w:rsidP="004E28CF">
      <w:pPr>
        <w:tabs>
          <w:tab w:val="left" w:pos="1200"/>
        </w:tabs>
        <w:jc w:val="both"/>
      </w:pPr>
      <w:r w:rsidRPr="00B55836">
        <w:t xml:space="preserve">in riferimento al bando di selezione di Codesto Istituto Prot. ______ </w:t>
      </w:r>
      <w:proofErr w:type="gramStart"/>
      <w:r w:rsidRPr="00B55836">
        <w:t>del  _</w:t>
      </w:r>
      <w:proofErr w:type="gramEnd"/>
      <w:r w:rsidRPr="00B55836">
        <w:t>_________</w:t>
      </w:r>
    </w:p>
    <w:p w14:paraId="1A92B41D" w14:textId="77777777" w:rsidR="00B571AA" w:rsidRDefault="00B571AA" w:rsidP="004E28CF">
      <w:pPr>
        <w:tabs>
          <w:tab w:val="left" w:pos="1200"/>
        </w:tabs>
        <w:spacing w:after="120"/>
        <w:jc w:val="center"/>
        <w:rPr>
          <w:b/>
        </w:rPr>
      </w:pPr>
    </w:p>
    <w:p w14:paraId="436A78F1" w14:textId="6A03459E" w:rsidR="004E28CF" w:rsidRPr="00B55836" w:rsidRDefault="004E28CF" w:rsidP="004E28CF">
      <w:pPr>
        <w:tabs>
          <w:tab w:val="left" w:pos="1200"/>
        </w:tabs>
        <w:spacing w:after="120"/>
        <w:jc w:val="center"/>
        <w:rPr>
          <w:b/>
        </w:rPr>
      </w:pPr>
      <w:r w:rsidRPr="00B55836">
        <w:rPr>
          <w:b/>
        </w:rPr>
        <w:t>CHIEDE</w:t>
      </w:r>
    </w:p>
    <w:p w14:paraId="66AE8B31" w14:textId="6D7076B1" w:rsidR="004E28CF" w:rsidRDefault="004E28CF" w:rsidP="00F13827">
      <w:pPr>
        <w:autoSpaceDE w:val="0"/>
        <w:autoSpaceDN w:val="0"/>
        <w:spacing w:before="98" w:line="278" w:lineRule="exact"/>
        <w:ind w:right="-138"/>
        <w:jc w:val="both"/>
      </w:pPr>
      <w:r w:rsidRPr="00B55836">
        <w:t xml:space="preserve">di partecipare alla selezione per l’assegnazione dell’incarico </w:t>
      </w:r>
      <w:proofErr w:type="gramStart"/>
      <w:r w:rsidRPr="00B55836">
        <w:t xml:space="preserve">di  </w:t>
      </w:r>
      <w:r w:rsidR="0046588E">
        <w:t>esperto</w:t>
      </w:r>
      <w:proofErr w:type="gramEnd"/>
      <w:r w:rsidR="0046588E">
        <w:t xml:space="preserve"> esterno</w:t>
      </w:r>
      <w:r w:rsidR="0046588E" w:rsidRPr="0046588E">
        <w:t xml:space="preserve"> </w:t>
      </w:r>
      <w:r w:rsidR="00F13827">
        <w:t>.</w:t>
      </w:r>
    </w:p>
    <w:p w14:paraId="5E569D32" w14:textId="77777777" w:rsidR="004E28CF" w:rsidRPr="00B55836" w:rsidRDefault="004E28CF" w:rsidP="004E28CF">
      <w:pPr>
        <w:tabs>
          <w:tab w:val="left" w:pos="1200"/>
        </w:tabs>
        <w:spacing w:after="120"/>
        <w:jc w:val="both"/>
      </w:pPr>
      <w:r w:rsidRPr="00B55836">
        <w:t xml:space="preserve">Il/la sottoscritto/a, consapevole della responsabilità penale e della decadenza di eventuali benefici acquisiti nel caso di dichiarazioni mendaci, ai sensi del D.P.R. 28/12/2000 n. 45 </w:t>
      </w:r>
    </w:p>
    <w:p w14:paraId="3BD97EAD" w14:textId="77777777" w:rsidR="004E28CF" w:rsidRPr="00B55836" w:rsidRDefault="004E28CF" w:rsidP="004E28CF">
      <w:pPr>
        <w:tabs>
          <w:tab w:val="left" w:pos="1200"/>
        </w:tabs>
        <w:spacing w:after="120"/>
        <w:jc w:val="center"/>
        <w:rPr>
          <w:b/>
        </w:rPr>
      </w:pPr>
      <w:r w:rsidRPr="00B55836">
        <w:t xml:space="preserve">dichiara </w:t>
      </w:r>
    </w:p>
    <w:p w14:paraId="21DD81D3" w14:textId="77777777" w:rsidR="004E28CF" w:rsidRPr="00B55836" w:rsidRDefault="004E28CF" w:rsidP="004E28CF">
      <w:pPr>
        <w:numPr>
          <w:ilvl w:val="0"/>
          <w:numId w:val="29"/>
        </w:numPr>
        <w:tabs>
          <w:tab w:val="left" w:pos="1200"/>
        </w:tabs>
        <w:spacing w:after="120"/>
        <w:jc w:val="both"/>
      </w:pPr>
      <w:r w:rsidRPr="00B55836">
        <w:t>Di essere cittadino _____________________________</w:t>
      </w:r>
    </w:p>
    <w:p w14:paraId="49CA405C" w14:textId="77777777" w:rsidR="004E28CF" w:rsidRPr="00B55836" w:rsidRDefault="004E28CF" w:rsidP="004E28CF">
      <w:pPr>
        <w:numPr>
          <w:ilvl w:val="0"/>
          <w:numId w:val="29"/>
        </w:numPr>
        <w:tabs>
          <w:tab w:val="left" w:pos="1200"/>
        </w:tabs>
        <w:spacing w:after="120"/>
        <w:jc w:val="both"/>
      </w:pPr>
      <w:r w:rsidRPr="00B55836">
        <w:t>Di godere dei diritti politici</w:t>
      </w:r>
    </w:p>
    <w:p w14:paraId="6F13F8EA" w14:textId="77777777" w:rsidR="004E28CF" w:rsidRPr="00B55836" w:rsidRDefault="004E28CF" w:rsidP="004E28CF">
      <w:pPr>
        <w:numPr>
          <w:ilvl w:val="0"/>
          <w:numId w:val="29"/>
        </w:numPr>
        <w:tabs>
          <w:tab w:val="left" w:pos="1200"/>
        </w:tabs>
        <w:spacing w:after="120"/>
        <w:jc w:val="both"/>
      </w:pPr>
      <w:r w:rsidRPr="00B55836">
        <w:t>Si non essere interdetto/a dai pubblici uffici</w:t>
      </w:r>
    </w:p>
    <w:p w14:paraId="6C410DA2" w14:textId="77777777" w:rsidR="004E28CF" w:rsidRPr="00B55836" w:rsidRDefault="004E28CF" w:rsidP="004E28CF">
      <w:pPr>
        <w:numPr>
          <w:ilvl w:val="0"/>
          <w:numId w:val="29"/>
        </w:numPr>
        <w:tabs>
          <w:tab w:val="left" w:pos="1200"/>
        </w:tabs>
        <w:spacing w:after="120"/>
        <w:jc w:val="both"/>
      </w:pPr>
      <w:r w:rsidRPr="00B55836">
        <w:t>Di non essere stato/a destituito/</w:t>
      </w:r>
      <w:proofErr w:type="gramStart"/>
      <w:r w:rsidRPr="00B55836">
        <w:t>a  o</w:t>
      </w:r>
      <w:proofErr w:type="gramEnd"/>
      <w:r w:rsidRPr="00B55836">
        <w:t xml:space="preserve"> licenziato/a o dispensato/a dall’impiego presso la P.A.</w:t>
      </w:r>
    </w:p>
    <w:p w14:paraId="16B4FDF5" w14:textId="77777777" w:rsidR="004E28CF" w:rsidRPr="00B55836" w:rsidRDefault="004E28CF" w:rsidP="004E28CF">
      <w:pPr>
        <w:numPr>
          <w:ilvl w:val="0"/>
          <w:numId w:val="29"/>
        </w:numPr>
        <w:tabs>
          <w:tab w:val="left" w:pos="1200"/>
        </w:tabs>
        <w:spacing w:after="120"/>
        <w:jc w:val="both"/>
      </w:pPr>
      <w:r w:rsidRPr="00B55836">
        <w:t>Di avere le competenze informatiche necessarie all’espletamento dell’incarico</w:t>
      </w:r>
    </w:p>
    <w:p w14:paraId="387F6E74" w14:textId="7F989D3E" w:rsidR="004E28CF" w:rsidRPr="00B55836" w:rsidRDefault="004E28CF" w:rsidP="004E28CF">
      <w:pPr>
        <w:numPr>
          <w:ilvl w:val="0"/>
          <w:numId w:val="29"/>
        </w:numPr>
        <w:tabs>
          <w:tab w:val="left" w:pos="1200"/>
        </w:tabs>
        <w:spacing w:after="120"/>
        <w:jc w:val="both"/>
      </w:pPr>
      <w:r w:rsidRPr="00B55836">
        <w:t xml:space="preserve">Di conoscere il contesto e le problematiche socio-educative in cui verrà effettuata l'esperienza e delle finalità del Piano Triennale dell’Offerta Formativa </w:t>
      </w:r>
    </w:p>
    <w:p w14:paraId="0BBD38CD" w14:textId="77777777" w:rsidR="004E28CF" w:rsidRPr="00B55836" w:rsidRDefault="004E28CF" w:rsidP="004E28CF">
      <w:pPr>
        <w:numPr>
          <w:ilvl w:val="0"/>
          <w:numId w:val="29"/>
        </w:numPr>
        <w:tabs>
          <w:tab w:val="left" w:pos="1200"/>
        </w:tabs>
        <w:spacing w:after="120"/>
        <w:jc w:val="both"/>
      </w:pPr>
      <w:r w:rsidRPr="00B55836">
        <w:rPr>
          <w:bCs/>
          <w:color w:val="000000"/>
        </w:rPr>
        <w:t>Di essere disponibile a collaborare pienamente con il personale coinvolto nel Progetto e a partecipare agli incontri di organizzazione delle attività progettuali, secondo le necessità del Piano.</w:t>
      </w:r>
    </w:p>
    <w:p w14:paraId="7538D015" w14:textId="77777777" w:rsidR="004E28CF" w:rsidRPr="00B55836" w:rsidRDefault="004E28CF" w:rsidP="004E28CF">
      <w:pPr>
        <w:numPr>
          <w:ilvl w:val="0"/>
          <w:numId w:val="29"/>
        </w:numPr>
        <w:tabs>
          <w:tab w:val="left" w:pos="1200"/>
        </w:tabs>
        <w:spacing w:after="120"/>
        <w:jc w:val="both"/>
      </w:pPr>
      <w:r w:rsidRPr="00B55836">
        <w:rPr>
          <w:bCs/>
          <w:color w:val="000000"/>
        </w:rPr>
        <w:t>Di impegnarsi ad espletare con puntualità il proprio lavoro nel rispetto delle scadenze e dei tempi concordati.</w:t>
      </w:r>
    </w:p>
    <w:p w14:paraId="2C4B04C3" w14:textId="77777777" w:rsidR="00F73258" w:rsidRDefault="00F73258" w:rsidP="004E28CF">
      <w:pPr>
        <w:tabs>
          <w:tab w:val="left" w:pos="1134"/>
        </w:tabs>
        <w:spacing w:after="120"/>
      </w:pPr>
    </w:p>
    <w:p w14:paraId="74F2A831" w14:textId="75EB7466" w:rsidR="004E28CF" w:rsidRPr="00F73258" w:rsidRDefault="004E28CF" w:rsidP="00F73258">
      <w:pPr>
        <w:tabs>
          <w:tab w:val="left" w:pos="1134"/>
        </w:tabs>
        <w:spacing w:after="120"/>
        <w:jc w:val="center"/>
      </w:pPr>
      <w:r w:rsidRPr="00B55836">
        <w:t xml:space="preserve">Data_________         </w:t>
      </w:r>
      <w:r w:rsidR="00F73258">
        <w:t xml:space="preserve">                   </w:t>
      </w:r>
      <w:r w:rsidRPr="00B55836">
        <w:t xml:space="preserve">                                      Firma __________________________</w:t>
      </w:r>
    </w:p>
    <w:p w14:paraId="1C2B56DE" w14:textId="77777777" w:rsidR="004E28CF" w:rsidRDefault="004E28CF" w:rsidP="004E28CF">
      <w:pPr>
        <w:tabs>
          <w:tab w:val="left" w:pos="1134"/>
        </w:tabs>
        <w:spacing w:after="120"/>
        <w:jc w:val="center"/>
        <w:rPr>
          <w:b/>
          <w:smallCaps/>
          <w:u w:val="single"/>
        </w:rPr>
      </w:pPr>
    </w:p>
    <w:p w14:paraId="7302DBDA" w14:textId="77777777" w:rsidR="00DF6AF2" w:rsidRDefault="00DF6AF2" w:rsidP="004E28CF">
      <w:pPr>
        <w:tabs>
          <w:tab w:val="left" w:pos="1134"/>
        </w:tabs>
        <w:spacing w:after="120"/>
        <w:jc w:val="center"/>
        <w:rPr>
          <w:b/>
          <w:smallCaps/>
          <w:u w:val="single"/>
        </w:rPr>
      </w:pPr>
    </w:p>
    <w:p w14:paraId="45B03ED1" w14:textId="5F3E45A6" w:rsidR="004E28CF" w:rsidRPr="00B55836" w:rsidRDefault="004E28CF" w:rsidP="004E28CF">
      <w:pPr>
        <w:tabs>
          <w:tab w:val="left" w:pos="1134"/>
        </w:tabs>
        <w:spacing w:after="120"/>
        <w:jc w:val="center"/>
      </w:pPr>
      <w:r w:rsidRPr="00B55836">
        <w:rPr>
          <w:b/>
          <w:smallCaps/>
          <w:u w:val="single"/>
        </w:rPr>
        <w:lastRenderedPageBreak/>
        <w:t>consenso per il trattamento dei dati personali e sensibili</w:t>
      </w:r>
    </w:p>
    <w:p w14:paraId="1566AC4C" w14:textId="77777777" w:rsidR="004E28CF" w:rsidRPr="00B55836" w:rsidRDefault="004E28CF" w:rsidP="004E28CF">
      <w:pPr>
        <w:pStyle w:val="NormaleWeb1"/>
        <w:spacing w:before="0" w:after="0"/>
        <w:jc w:val="both"/>
        <w:rPr>
          <w:sz w:val="22"/>
          <w:szCs w:val="22"/>
        </w:rPr>
      </w:pPr>
      <w:r w:rsidRPr="00B55836">
        <w:rPr>
          <w:sz w:val="22"/>
          <w:szCs w:val="22"/>
        </w:rPr>
        <w:t>Il/La sottoscritto/a ______________________________________________________,</w:t>
      </w:r>
    </w:p>
    <w:p w14:paraId="1EECA751" w14:textId="61FDE8AB" w:rsidR="004E28CF" w:rsidRPr="00B55836" w:rsidRDefault="004E28CF" w:rsidP="004E28CF">
      <w:pPr>
        <w:pStyle w:val="NormaleWeb1"/>
        <w:spacing w:before="0" w:after="0"/>
        <w:jc w:val="both"/>
        <w:rPr>
          <w:sz w:val="22"/>
          <w:szCs w:val="22"/>
        </w:rPr>
      </w:pPr>
      <w:r w:rsidRPr="00B55836">
        <w:rPr>
          <w:sz w:val="22"/>
          <w:szCs w:val="22"/>
        </w:rPr>
        <w:t xml:space="preserve">acquisite le informazioni della presente informativa, fornita dal titolare del trattamento (allegato </w:t>
      </w:r>
      <w:r w:rsidR="00466B26">
        <w:rPr>
          <w:sz w:val="22"/>
          <w:szCs w:val="22"/>
        </w:rPr>
        <w:t>4</w:t>
      </w:r>
      <w:r w:rsidRPr="00B55836">
        <w:rPr>
          <w:sz w:val="22"/>
          <w:szCs w:val="22"/>
        </w:rPr>
        <w:t>):</w:t>
      </w:r>
    </w:p>
    <w:p w14:paraId="77DBA1BE" w14:textId="77777777" w:rsidR="004E28CF" w:rsidRPr="00B55836" w:rsidRDefault="004E28CF" w:rsidP="004E28CF">
      <w:pPr>
        <w:pStyle w:val="NormaleWeb1"/>
        <w:numPr>
          <w:ilvl w:val="0"/>
          <w:numId w:val="28"/>
        </w:numPr>
        <w:tabs>
          <w:tab w:val="clear" w:pos="1080"/>
        </w:tabs>
        <w:spacing w:before="0" w:after="0"/>
        <w:ind w:left="357" w:hanging="357"/>
        <w:jc w:val="both"/>
        <w:rPr>
          <w:sz w:val="22"/>
          <w:szCs w:val="22"/>
        </w:rPr>
      </w:pPr>
      <w:r w:rsidRPr="00B55836">
        <w:rPr>
          <w:sz w:val="22"/>
          <w:szCs w:val="22"/>
        </w:rPr>
        <w:t>presta il suo consenso per il trattamento dei dati necessari allo svolgimento delle operazioni indicate nell’informativa;</w:t>
      </w:r>
    </w:p>
    <w:p w14:paraId="3FD8F5A0" w14:textId="77777777" w:rsidR="004E28CF" w:rsidRPr="00B55836" w:rsidRDefault="004E28CF" w:rsidP="004E28CF">
      <w:pPr>
        <w:pStyle w:val="NormaleWeb1"/>
        <w:numPr>
          <w:ilvl w:val="0"/>
          <w:numId w:val="28"/>
        </w:numPr>
        <w:tabs>
          <w:tab w:val="clear" w:pos="1080"/>
        </w:tabs>
        <w:spacing w:before="0" w:after="0"/>
        <w:ind w:left="357" w:hanging="357"/>
        <w:jc w:val="both"/>
        <w:rPr>
          <w:sz w:val="22"/>
          <w:szCs w:val="22"/>
        </w:rPr>
      </w:pPr>
      <w:r w:rsidRPr="00B55836">
        <w:rPr>
          <w:sz w:val="22"/>
          <w:szCs w:val="22"/>
        </w:rPr>
        <w:t>presta il suo consenso per la comunicazione dei dati ai soggetti indicati nell’informativa.</w:t>
      </w:r>
    </w:p>
    <w:p w14:paraId="0153E1DB" w14:textId="77777777" w:rsidR="004E28CF" w:rsidRPr="00B55836" w:rsidRDefault="004E28CF" w:rsidP="004E28CF">
      <w:pPr>
        <w:pStyle w:val="NormaleWeb1"/>
        <w:spacing w:before="0" w:after="0"/>
        <w:jc w:val="both"/>
        <w:rPr>
          <w:sz w:val="22"/>
          <w:szCs w:val="22"/>
        </w:rPr>
      </w:pPr>
      <w:r w:rsidRPr="00B55836">
        <w:rPr>
          <w:sz w:val="22"/>
          <w:szCs w:val="22"/>
        </w:rPr>
        <w:t>Quanto sopra con riferimento al D.</w:t>
      </w:r>
      <w:proofErr w:type="gramStart"/>
      <w:r w:rsidRPr="00B55836">
        <w:rPr>
          <w:sz w:val="22"/>
          <w:szCs w:val="22"/>
        </w:rPr>
        <w:t>L.vo</w:t>
      </w:r>
      <w:proofErr w:type="gramEnd"/>
      <w:r w:rsidRPr="00B55836">
        <w:rPr>
          <w:sz w:val="22"/>
          <w:szCs w:val="22"/>
        </w:rPr>
        <w:t xml:space="preserve"> n. 196/03 (Codice in materia di protezione dei dati personali) e al Regolamento (UE) 2016/679.</w:t>
      </w:r>
    </w:p>
    <w:p w14:paraId="0A0C4329" w14:textId="77777777" w:rsidR="004E28CF" w:rsidRPr="00B55836" w:rsidRDefault="004E28CF" w:rsidP="004E28CF">
      <w:pPr>
        <w:pStyle w:val="NormaleWeb1"/>
        <w:spacing w:before="0" w:after="0"/>
        <w:jc w:val="both"/>
        <w:rPr>
          <w:sz w:val="22"/>
          <w:szCs w:val="22"/>
        </w:rPr>
      </w:pPr>
      <w:r w:rsidRPr="00B55836">
        <w:rPr>
          <w:sz w:val="22"/>
          <w:szCs w:val="22"/>
        </w:rPr>
        <w:t>Il/La sottoscritto/a è consapevole che il mancato consenso al trattamento dei dati di cui sopra comporterà l’esclusione dalla selezione.</w:t>
      </w:r>
    </w:p>
    <w:p w14:paraId="13794301" w14:textId="77777777" w:rsidR="004E28CF" w:rsidRPr="00B55836" w:rsidRDefault="004E28CF" w:rsidP="004E28CF">
      <w:pPr>
        <w:autoSpaceDE w:val="0"/>
        <w:autoSpaceDN w:val="0"/>
        <w:adjustRightInd w:val="0"/>
        <w:jc w:val="both"/>
      </w:pPr>
    </w:p>
    <w:p w14:paraId="2E0C4ACE" w14:textId="77777777" w:rsidR="004E28CF" w:rsidRPr="00B55836" w:rsidRDefault="004E28CF" w:rsidP="004E28CF">
      <w:pPr>
        <w:autoSpaceDE w:val="0"/>
        <w:autoSpaceDN w:val="0"/>
        <w:adjustRightInd w:val="0"/>
        <w:jc w:val="both"/>
      </w:pPr>
      <w:r w:rsidRPr="00B55836">
        <w:t>Data _____________________</w:t>
      </w:r>
      <w:proofErr w:type="gramStart"/>
      <w:r w:rsidRPr="00B55836">
        <w:t xml:space="preserve">_  </w:t>
      </w:r>
      <w:r w:rsidRPr="00B55836">
        <w:tab/>
      </w:r>
      <w:proofErr w:type="gramEnd"/>
      <w:r w:rsidRPr="00B55836">
        <w:tab/>
      </w:r>
      <w:r w:rsidRPr="00B55836">
        <w:tab/>
      </w:r>
      <w:r w:rsidRPr="00B55836">
        <w:tab/>
        <w:t>Firma _____________________</w:t>
      </w:r>
    </w:p>
    <w:p w14:paraId="289E7CF8" w14:textId="77777777" w:rsidR="004E28CF" w:rsidRPr="00B55836" w:rsidRDefault="004E28CF" w:rsidP="004E28CF"/>
    <w:p w14:paraId="632CF3CC" w14:textId="77777777" w:rsidR="004E28CF" w:rsidRPr="00B55836" w:rsidRDefault="004E28CF" w:rsidP="004E28CF">
      <w:pPr>
        <w:tabs>
          <w:tab w:val="left" w:pos="1200"/>
        </w:tabs>
        <w:spacing w:after="120"/>
        <w:rPr>
          <w:bCs/>
        </w:rPr>
      </w:pPr>
    </w:p>
    <w:p w14:paraId="2DB75846" w14:textId="77777777" w:rsidR="004E28CF" w:rsidRPr="00B55836" w:rsidRDefault="004E28CF" w:rsidP="004E28CF">
      <w:pPr>
        <w:rPr>
          <w:bCs/>
        </w:rPr>
      </w:pPr>
    </w:p>
    <w:p w14:paraId="6781A6E8" w14:textId="3893B7E2" w:rsidR="004B249C" w:rsidRPr="00A81A3D" w:rsidRDefault="004B249C" w:rsidP="00D20D37">
      <w:pPr>
        <w:autoSpaceDE w:val="0"/>
        <w:autoSpaceDN w:val="0"/>
        <w:adjustRightInd w:val="0"/>
        <w:jc w:val="right"/>
        <w:rPr>
          <w:rFonts w:asciiTheme="minorHAnsi" w:eastAsiaTheme="minorEastAsia" w:hAnsiTheme="minorHAnsi" w:cstheme="minorBidi"/>
          <w:b/>
          <w:sz w:val="22"/>
          <w:szCs w:val="22"/>
        </w:rPr>
      </w:pPr>
    </w:p>
    <w:sectPr w:rsidR="004B249C" w:rsidRPr="00A81A3D" w:rsidSect="00BE4526">
      <w:footerReference w:type="even" r:id="rId14"/>
      <w:footerReference w:type="default" r:id="rId15"/>
      <w:pgSz w:w="11907" w:h="16839" w:code="9"/>
      <w:pgMar w:top="720" w:right="720" w:bottom="720" w:left="720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018F9E" w14:textId="77777777" w:rsidR="002F5A15" w:rsidRDefault="002F5A15">
      <w:r>
        <w:separator/>
      </w:r>
    </w:p>
  </w:endnote>
  <w:endnote w:type="continuationSeparator" w:id="0">
    <w:p w14:paraId="7EA46E2A" w14:textId="77777777" w:rsidR="002F5A15" w:rsidRDefault="002F5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9F4F91" w:rsidRDefault="009F4F91"/>
  <w:p w14:paraId="7982F905" w14:textId="77777777" w:rsidR="009F4F91" w:rsidRDefault="009F4F9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B4600A" w14:textId="77777777" w:rsidR="00AF52DE" w:rsidRDefault="00AF52DE">
    <w:pPr>
      <w:pStyle w:val="Pidipagina"/>
    </w:pPr>
  </w:p>
  <w:p w14:paraId="17DE312E" w14:textId="77777777" w:rsidR="009F4F91" w:rsidRDefault="009F4F91"/>
  <w:p w14:paraId="2BBCCEC0" w14:textId="77777777" w:rsidR="009F4F91" w:rsidRDefault="009F4F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B9A98C" w14:textId="77777777" w:rsidR="002F5A15" w:rsidRDefault="002F5A15">
      <w:r>
        <w:separator/>
      </w:r>
    </w:p>
  </w:footnote>
  <w:footnote w:type="continuationSeparator" w:id="0">
    <w:p w14:paraId="535206C3" w14:textId="77777777" w:rsidR="002F5A15" w:rsidRDefault="002F5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2" w15:restartNumberingAfterBreak="0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A0B80"/>
    <w:multiLevelType w:val="hybridMultilevel"/>
    <w:tmpl w:val="DFCE9AA6"/>
    <w:lvl w:ilvl="0" w:tplc="A5FE69CA">
      <w:start w:val="1"/>
      <w:numFmt w:val="bullet"/>
      <w:lvlText w:val="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E6004E"/>
    <w:multiLevelType w:val="hybridMultilevel"/>
    <w:tmpl w:val="CDC8E5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7007E8"/>
    <w:multiLevelType w:val="hybridMultilevel"/>
    <w:tmpl w:val="E44244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18074117">
    <w:abstractNumId w:val="6"/>
  </w:num>
  <w:num w:numId="2" w16cid:durableId="1837574265">
    <w:abstractNumId w:val="18"/>
  </w:num>
  <w:num w:numId="3" w16cid:durableId="1752117075">
    <w:abstractNumId w:val="0"/>
  </w:num>
  <w:num w:numId="4" w16cid:durableId="2071265929">
    <w:abstractNumId w:val="1"/>
  </w:num>
  <w:num w:numId="5" w16cid:durableId="2088378280">
    <w:abstractNumId w:val="2"/>
  </w:num>
  <w:num w:numId="6" w16cid:durableId="1999266480">
    <w:abstractNumId w:val="13"/>
  </w:num>
  <w:num w:numId="7" w16cid:durableId="1880437941">
    <w:abstractNumId w:val="10"/>
  </w:num>
  <w:num w:numId="8" w16cid:durableId="1759713509">
    <w:abstractNumId w:val="21"/>
  </w:num>
  <w:num w:numId="9" w16cid:durableId="695740740">
    <w:abstractNumId w:val="12"/>
  </w:num>
  <w:num w:numId="10" w16cid:durableId="1562718472">
    <w:abstractNumId w:val="28"/>
  </w:num>
  <w:num w:numId="11" w16cid:durableId="538009626">
    <w:abstractNumId w:val="19"/>
  </w:num>
  <w:num w:numId="12" w16cid:durableId="1061902860">
    <w:abstractNumId w:val="7"/>
  </w:num>
  <w:num w:numId="13" w16cid:durableId="2075932253">
    <w:abstractNumId w:val="8"/>
  </w:num>
  <w:num w:numId="14" w16cid:durableId="1359965722">
    <w:abstractNumId w:val="5"/>
  </w:num>
  <w:num w:numId="15" w16cid:durableId="361783052">
    <w:abstractNumId w:val="16"/>
  </w:num>
  <w:num w:numId="16" w16cid:durableId="129566575">
    <w:abstractNumId w:val="25"/>
  </w:num>
  <w:num w:numId="17" w16cid:durableId="1285497628">
    <w:abstractNumId w:val="9"/>
  </w:num>
  <w:num w:numId="18" w16cid:durableId="899755141">
    <w:abstractNumId w:val="20"/>
  </w:num>
  <w:num w:numId="19" w16cid:durableId="9793897">
    <w:abstractNumId w:val="3"/>
  </w:num>
  <w:num w:numId="20" w16cid:durableId="1026978178">
    <w:abstractNumId w:val="4"/>
  </w:num>
  <w:num w:numId="21" w16cid:durableId="870263714">
    <w:abstractNumId w:val="14"/>
  </w:num>
  <w:num w:numId="22" w16cid:durableId="721827851">
    <w:abstractNumId w:val="15"/>
  </w:num>
  <w:num w:numId="23" w16cid:durableId="675620021">
    <w:abstractNumId w:val="17"/>
  </w:num>
  <w:num w:numId="24" w16cid:durableId="1822119705">
    <w:abstractNumId w:val="22"/>
  </w:num>
  <w:num w:numId="25" w16cid:durableId="1663775815">
    <w:abstractNumId w:val="11"/>
  </w:num>
  <w:num w:numId="26" w16cid:durableId="493180984">
    <w:abstractNumId w:val="23"/>
  </w:num>
  <w:num w:numId="27" w16cid:durableId="769198838">
    <w:abstractNumId w:val="26"/>
  </w:num>
  <w:num w:numId="28" w16cid:durableId="1987858141">
    <w:abstractNumId w:val="24"/>
  </w:num>
  <w:num w:numId="29" w16cid:durableId="141979357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206B"/>
    <w:rsid w:val="00002828"/>
    <w:rsid w:val="00010D73"/>
    <w:rsid w:val="0001314D"/>
    <w:rsid w:val="0001443F"/>
    <w:rsid w:val="00015D2C"/>
    <w:rsid w:val="00016658"/>
    <w:rsid w:val="00021EB3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70A5"/>
    <w:rsid w:val="0007048C"/>
    <w:rsid w:val="00072224"/>
    <w:rsid w:val="000736AB"/>
    <w:rsid w:val="00074CDD"/>
    <w:rsid w:val="0007706B"/>
    <w:rsid w:val="0008242F"/>
    <w:rsid w:val="00093B8A"/>
    <w:rsid w:val="000A19BA"/>
    <w:rsid w:val="000A2C09"/>
    <w:rsid w:val="000A74CB"/>
    <w:rsid w:val="000B12C5"/>
    <w:rsid w:val="000B480F"/>
    <w:rsid w:val="000B6C44"/>
    <w:rsid w:val="000C0039"/>
    <w:rsid w:val="000C11ED"/>
    <w:rsid w:val="000C7368"/>
    <w:rsid w:val="000D1AFB"/>
    <w:rsid w:val="000D4CB6"/>
    <w:rsid w:val="000D5BE5"/>
    <w:rsid w:val="000E1E4D"/>
    <w:rsid w:val="000E246B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2335E"/>
    <w:rsid w:val="00123574"/>
    <w:rsid w:val="001260DF"/>
    <w:rsid w:val="00131078"/>
    <w:rsid w:val="00132B57"/>
    <w:rsid w:val="001335C6"/>
    <w:rsid w:val="00133C52"/>
    <w:rsid w:val="00135167"/>
    <w:rsid w:val="001352AB"/>
    <w:rsid w:val="00140B98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94FDE"/>
    <w:rsid w:val="001A5909"/>
    <w:rsid w:val="001A6378"/>
    <w:rsid w:val="001B1257"/>
    <w:rsid w:val="001B1415"/>
    <w:rsid w:val="001B484F"/>
    <w:rsid w:val="001B49EE"/>
    <w:rsid w:val="001B7378"/>
    <w:rsid w:val="001C0302"/>
    <w:rsid w:val="001C63F1"/>
    <w:rsid w:val="001C6B48"/>
    <w:rsid w:val="001C6C49"/>
    <w:rsid w:val="001D1BA3"/>
    <w:rsid w:val="001D4B64"/>
    <w:rsid w:val="001D6B50"/>
    <w:rsid w:val="001E4529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25D"/>
    <w:rsid w:val="00217C76"/>
    <w:rsid w:val="00222A56"/>
    <w:rsid w:val="002247FE"/>
    <w:rsid w:val="00225146"/>
    <w:rsid w:val="00226CB3"/>
    <w:rsid w:val="0023285D"/>
    <w:rsid w:val="00240337"/>
    <w:rsid w:val="002436E6"/>
    <w:rsid w:val="0024391D"/>
    <w:rsid w:val="0025352F"/>
    <w:rsid w:val="002539BB"/>
    <w:rsid w:val="00255CE2"/>
    <w:rsid w:val="0025698C"/>
    <w:rsid w:val="0026467A"/>
    <w:rsid w:val="00265864"/>
    <w:rsid w:val="002708A6"/>
    <w:rsid w:val="0027229F"/>
    <w:rsid w:val="002772BD"/>
    <w:rsid w:val="00282A21"/>
    <w:rsid w:val="002839EA"/>
    <w:rsid w:val="002860BF"/>
    <w:rsid w:val="00286C40"/>
    <w:rsid w:val="0029126B"/>
    <w:rsid w:val="0029332E"/>
    <w:rsid w:val="002943C2"/>
    <w:rsid w:val="00297481"/>
    <w:rsid w:val="002A014D"/>
    <w:rsid w:val="002A6748"/>
    <w:rsid w:val="002B0440"/>
    <w:rsid w:val="002B206B"/>
    <w:rsid w:val="002B3171"/>
    <w:rsid w:val="002B684C"/>
    <w:rsid w:val="002C1C92"/>
    <w:rsid w:val="002C1E86"/>
    <w:rsid w:val="002D3EC6"/>
    <w:rsid w:val="002D472B"/>
    <w:rsid w:val="002D473A"/>
    <w:rsid w:val="002D786D"/>
    <w:rsid w:val="002E1891"/>
    <w:rsid w:val="002E1DEB"/>
    <w:rsid w:val="002E5DB6"/>
    <w:rsid w:val="002E6112"/>
    <w:rsid w:val="002F49B3"/>
    <w:rsid w:val="002F5A15"/>
    <w:rsid w:val="002F66C4"/>
    <w:rsid w:val="00300F45"/>
    <w:rsid w:val="00304B62"/>
    <w:rsid w:val="0030701D"/>
    <w:rsid w:val="003150B4"/>
    <w:rsid w:val="0032693F"/>
    <w:rsid w:val="00336F0F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575FB"/>
    <w:rsid w:val="003611AB"/>
    <w:rsid w:val="00361D26"/>
    <w:rsid w:val="00363B1F"/>
    <w:rsid w:val="0036522E"/>
    <w:rsid w:val="00367396"/>
    <w:rsid w:val="003709D8"/>
    <w:rsid w:val="003726C9"/>
    <w:rsid w:val="00374926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5D3A"/>
    <w:rsid w:val="003B79E2"/>
    <w:rsid w:val="003C0DE3"/>
    <w:rsid w:val="003C19EB"/>
    <w:rsid w:val="003C60F6"/>
    <w:rsid w:val="003C7347"/>
    <w:rsid w:val="003C7A75"/>
    <w:rsid w:val="003D4352"/>
    <w:rsid w:val="003D6972"/>
    <w:rsid w:val="003E18F4"/>
    <w:rsid w:val="003E2DA4"/>
    <w:rsid w:val="003E2E35"/>
    <w:rsid w:val="003E3EF0"/>
    <w:rsid w:val="003E5C47"/>
    <w:rsid w:val="003E741A"/>
    <w:rsid w:val="003F2D21"/>
    <w:rsid w:val="003F5439"/>
    <w:rsid w:val="004058F1"/>
    <w:rsid w:val="004076E9"/>
    <w:rsid w:val="00414813"/>
    <w:rsid w:val="00416DC1"/>
    <w:rsid w:val="00430C48"/>
    <w:rsid w:val="00433CB5"/>
    <w:rsid w:val="00435CFB"/>
    <w:rsid w:val="00436388"/>
    <w:rsid w:val="0044224C"/>
    <w:rsid w:val="00443639"/>
    <w:rsid w:val="00446355"/>
    <w:rsid w:val="0044774A"/>
    <w:rsid w:val="004563DD"/>
    <w:rsid w:val="00462440"/>
    <w:rsid w:val="004652D3"/>
    <w:rsid w:val="004657B2"/>
    <w:rsid w:val="0046588E"/>
    <w:rsid w:val="00466B26"/>
    <w:rsid w:val="004722C2"/>
    <w:rsid w:val="00473A05"/>
    <w:rsid w:val="00484CE2"/>
    <w:rsid w:val="00485D17"/>
    <w:rsid w:val="004914CB"/>
    <w:rsid w:val="00497369"/>
    <w:rsid w:val="004A5D71"/>
    <w:rsid w:val="004A5E27"/>
    <w:rsid w:val="004A786E"/>
    <w:rsid w:val="004B09C3"/>
    <w:rsid w:val="004B249C"/>
    <w:rsid w:val="004B5569"/>
    <w:rsid w:val="004B62EF"/>
    <w:rsid w:val="004C01A7"/>
    <w:rsid w:val="004C53C2"/>
    <w:rsid w:val="004D18E3"/>
    <w:rsid w:val="004D1C0F"/>
    <w:rsid w:val="004D539A"/>
    <w:rsid w:val="004E105E"/>
    <w:rsid w:val="004E28CF"/>
    <w:rsid w:val="004E6955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4523"/>
    <w:rsid w:val="00535EF8"/>
    <w:rsid w:val="00543DF4"/>
    <w:rsid w:val="00547C3A"/>
    <w:rsid w:val="00551462"/>
    <w:rsid w:val="005528BF"/>
    <w:rsid w:val="005540B3"/>
    <w:rsid w:val="0055517D"/>
    <w:rsid w:val="00557E4E"/>
    <w:rsid w:val="005603E9"/>
    <w:rsid w:val="00560F4E"/>
    <w:rsid w:val="00561EFF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97E09"/>
    <w:rsid w:val="005A4B10"/>
    <w:rsid w:val="005A5AB6"/>
    <w:rsid w:val="005A7F30"/>
    <w:rsid w:val="005B65B5"/>
    <w:rsid w:val="005C33FA"/>
    <w:rsid w:val="005C77DE"/>
    <w:rsid w:val="005D353E"/>
    <w:rsid w:val="005D38D9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5051"/>
    <w:rsid w:val="005F72D5"/>
    <w:rsid w:val="006008A3"/>
    <w:rsid w:val="00601F99"/>
    <w:rsid w:val="00604D3F"/>
    <w:rsid w:val="00605CA8"/>
    <w:rsid w:val="00605DE5"/>
    <w:rsid w:val="00606B2E"/>
    <w:rsid w:val="00607877"/>
    <w:rsid w:val="0061011E"/>
    <w:rsid w:val="006105EA"/>
    <w:rsid w:val="00613E0F"/>
    <w:rsid w:val="006149C4"/>
    <w:rsid w:val="006167AA"/>
    <w:rsid w:val="0062483F"/>
    <w:rsid w:val="00632BF9"/>
    <w:rsid w:val="00632F5C"/>
    <w:rsid w:val="00635CBB"/>
    <w:rsid w:val="00636974"/>
    <w:rsid w:val="006378DA"/>
    <w:rsid w:val="00637EE7"/>
    <w:rsid w:val="00647912"/>
    <w:rsid w:val="0065050C"/>
    <w:rsid w:val="0065467C"/>
    <w:rsid w:val="00660340"/>
    <w:rsid w:val="0066271B"/>
    <w:rsid w:val="00663BD8"/>
    <w:rsid w:val="00664604"/>
    <w:rsid w:val="006648CD"/>
    <w:rsid w:val="0067471F"/>
    <w:rsid w:val="00674BB2"/>
    <w:rsid w:val="006759A4"/>
    <w:rsid w:val="006761FD"/>
    <w:rsid w:val="0067699A"/>
    <w:rsid w:val="0068062A"/>
    <w:rsid w:val="00683118"/>
    <w:rsid w:val="0069062B"/>
    <w:rsid w:val="00691032"/>
    <w:rsid w:val="00691D47"/>
    <w:rsid w:val="00692070"/>
    <w:rsid w:val="006A149B"/>
    <w:rsid w:val="006A73FD"/>
    <w:rsid w:val="006A7665"/>
    <w:rsid w:val="006B0653"/>
    <w:rsid w:val="006B162F"/>
    <w:rsid w:val="006B2F2A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673"/>
    <w:rsid w:val="006E33D9"/>
    <w:rsid w:val="006E4E92"/>
    <w:rsid w:val="006E57AC"/>
    <w:rsid w:val="006F05B1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352D3"/>
    <w:rsid w:val="00736C17"/>
    <w:rsid w:val="00740439"/>
    <w:rsid w:val="00740888"/>
    <w:rsid w:val="00747847"/>
    <w:rsid w:val="00750EBA"/>
    <w:rsid w:val="00751A5D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86A42"/>
    <w:rsid w:val="0079013C"/>
    <w:rsid w:val="0079048E"/>
    <w:rsid w:val="007927F5"/>
    <w:rsid w:val="00795494"/>
    <w:rsid w:val="00796D2C"/>
    <w:rsid w:val="007A06AD"/>
    <w:rsid w:val="007A3EDB"/>
    <w:rsid w:val="007B4259"/>
    <w:rsid w:val="007B4C06"/>
    <w:rsid w:val="007B59D8"/>
    <w:rsid w:val="007C09AC"/>
    <w:rsid w:val="007C4C5B"/>
    <w:rsid w:val="007C67E7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363D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85D58"/>
    <w:rsid w:val="00894D01"/>
    <w:rsid w:val="008976D9"/>
    <w:rsid w:val="00897BDF"/>
    <w:rsid w:val="008A10F5"/>
    <w:rsid w:val="008A1E97"/>
    <w:rsid w:val="008A25A6"/>
    <w:rsid w:val="008B1FC8"/>
    <w:rsid w:val="008B37FD"/>
    <w:rsid w:val="008B4431"/>
    <w:rsid w:val="008B6767"/>
    <w:rsid w:val="008B67E9"/>
    <w:rsid w:val="008C0440"/>
    <w:rsid w:val="008C1400"/>
    <w:rsid w:val="008D1317"/>
    <w:rsid w:val="008E0DE5"/>
    <w:rsid w:val="008E7578"/>
    <w:rsid w:val="008F28B1"/>
    <w:rsid w:val="008F3CD8"/>
    <w:rsid w:val="008F6C48"/>
    <w:rsid w:val="008F7B5F"/>
    <w:rsid w:val="0090455C"/>
    <w:rsid w:val="00906BD1"/>
    <w:rsid w:val="009105E1"/>
    <w:rsid w:val="0091078D"/>
    <w:rsid w:val="00923596"/>
    <w:rsid w:val="009246DD"/>
    <w:rsid w:val="0093431C"/>
    <w:rsid w:val="00940667"/>
    <w:rsid w:val="00941128"/>
    <w:rsid w:val="00942D93"/>
    <w:rsid w:val="009454DE"/>
    <w:rsid w:val="00947939"/>
    <w:rsid w:val="009502C2"/>
    <w:rsid w:val="00952705"/>
    <w:rsid w:val="00955B20"/>
    <w:rsid w:val="00956EC5"/>
    <w:rsid w:val="00964DE6"/>
    <w:rsid w:val="00966919"/>
    <w:rsid w:val="00971485"/>
    <w:rsid w:val="0097360E"/>
    <w:rsid w:val="009759CE"/>
    <w:rsid w:val="00980B3C"/>
    <w:rsid w:val="0098483C"/>
    <w:rsid w:val="00986B21"/>
    <w:rsid w:val="00990253"/>
    <w:rsid w:val="00990DB4"/>
    <w:rsid w:val="009944D6"/>
    <w:rsid w:val="009958CB"/>
    <w:rsid w:val="00997C40"/>
    <w:rsid w:val="009A0D66"/>
    <w:rsid w:val="009B2F7D"/>
    <w:rsid w:val="009B31B2"/>
    <w:rsid w:val="009B3956"/>
    <w:rsid w:val="009C341C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F0ED6"/>
    <w:rsid w:val="009F477B"/>
    <w:rsid w:val="009F4F91"/>
    <w:rsid w:val="00A023CC"/>
    <w:rsid w:val="00A03175"/>
    <w:rsid w:val="00A10524"/>
    <w:rsid w:val="00A11AC5"/>
    <w:rsid w:val="00A11DB1"/>
    <w:rsid w:val="00A13318"/>
    <w:rsid w:val="00A15AF4"/>
    <w:rsid w:val="00A174A1"/>
    <w:rsid w:val="00A20A7A"/>
    <w:rsid w:val="00A20DA6"/>
    <w:rsid w:val="00A274D0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AA5"/>
    <w:rsid w:val="00A53D16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6733"/>
    <w:rsid w:val="00A81A3D"/>
    <w:rsid w:val="00A90F34"/>
    <w:rsid w:val="00A91C14"/>
    <w:rsid w:val="00A94E66"/>
    <w:rsid w:val="00AA0BC2"/>
    <w:rsid w:val="00AA3F35"/>
    <w:rsid w:val="00AA6CCD"/>
    <w:rsid w:val="00AB3F38"/>
    <w:rsid w:val="00AB76C8"/>
    <w:rsid w:val="00AC107F"/>
    <w:rsid w:val="00AC21A5"/>
    <w:rsid w:val="00AC62CF"/>
    <w:rsid w:val="00AC6E49"/>
    <w:rsid w:val="00AD07E7"/>
    <w:rsid w:val="00AD28CB"/>
    <w:rsid w:val="00AD540E"/>
    <w:rsid w:val="00AE366E"/>
    <w:rsid w:val="00AE6A54"/>
    <w:rsid w:val="00AF52DE"/>
    <w:rsid w:val="00B00B0E"/>
    <w:rsid w:val="00B00E23"/>
    <w:rsid w:val="00B037E8"/>
    <w:rsid w:val="00B03CC7"/>
    <w:rsid w:val="00B03CC9"/>
    <w:rsid w:val="00B05C53"/>
    <w:rsid w:val="00B122F3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3156"/>
    <w:rsid w:val="00B571AA"/>
    <w:rsid w:val="00B65801"/>
    <w:rsid w:val="00B671DC"/>
    <w:rsid w:val="00B7142E"/>
    <w:rsid w:val="00B72983"/>
    <w:rsid w:val="00B833F2"/>
    <w:rsid w:val="00B87A3D"/>
    <w:rsid w:val="00B90CAE"/>
    <w:rsid w:val="00B90F78"/>
    <w:rsid w:val="00B92B95"/>
    <w:rsid w:val="00BA532D"/>
    <w:rsid w:val="00BA6212"/>
    <w:rsid w:val="00BA6627"/>
    <w:rsid w:val="00BB0CD6"/>
    <w:rsid w:val="00BB1BF6"/>
    <w:rsid w:val="00BB38A7"/>
    <w:rsid w:val="00BB6BE2"/>
    <w:rsid w:val="00BD0C93"/>
    <w:rsid w:val="00BD5445"/>
    <w:rsid w:val="00BE038A"/>
    <w:rsid w:val="00BE3423"/>
    <w:rsid w:val="00BE4526"/>
    <w:rsid w:val="00BE52DF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20594"/>
    <w:rsid w:val="00C231BE"/>
    <w:rsid w:val="00C243CD"/>
    <w:rsid w:val="00C24770"/>
    <w:rsid w:val="00C33D57"/>
    <w:rsid w:val="00C3593E"/>
    <w:rsid w:val="00C3692A"/>
    <w:rsid w:val="00C410EF"/>
    <w:rsid w:val="00C47403"/>
    <w:rsid w:val="00C5300F"/>
    <w:rsid w:val="00C53E2D"/>
    <w:rsid w:val="00C55600"/>
    <w:rsid w:val="00C56550"/>
    <w:rsid w:val="00C572D7"/>
    <w:rsid w:val="00C61D88"/>
    <w:rsid w:val="00C67FF1"/>
    <w:rsid w:val="00C728F6"/>
    <w:rsid w:val="00C82D63"/>
    <w:rsid w:val="00C83636"/>
    <w:rsid w:val="00C85681"/>
    <w:rsid w:val="00C9066B"/>
    <w:rsid w:val="00C925E4"/>
    <w:rsid w:val="00CA7616"/>
    <w:rsid w:val="00CB2568"/>
    <w:rsid w:val="00CB5774"/>
    <w:rsid w:val="00CB5D21"/>
    <w:rsid w:val="00CB7AE9"/>
    <w:rsid w:val="00CC066E"/>
    <w:rsid w:val="00CC0BF1"/>
    <w:rsid w:val="00CC0C95"/>
    <w:rsid w:val="00CC2FBE"/>
    <w:rsid w:val="00CC34E5"/>
    <w:rsid w:val="00CC6D2D"/>
    <w:rsid w:val="00CC72EB"/>
    <w:rsid w:val="00CD05C5"/>
    <w:rsid w:val="00CD3C8C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0D37"/>
    <w:rsid w:val="00D23FCF"/>
    <w:rsid w:val="00D24891"/>
    <w:rsid w:val="00D259D5"/>
    <w:rsid w:val="00D25E0F"/>
    <w:rsid w:val="00D26444"/>
    <w:rsid w:val="00D26EA0"/>
    <w:rsid w:val="00D3076B"/>
    <w:rsid w:val="00D3615C"/>
    <w:rsid w:val="00D4191E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81C29"/>
    <w:rsid w:val="00D82D6E"/>
    <w:rsid w:val="00D832A9"/>
    <w:rsid w:val="00D91878"/>
    <w:rsid w:val="00D920A3"/>
    <w:rsid w:val="00D94D0B"/>
    <w:rsid w:val="00D9743E"/>
    <w:rsid w:val="00D977C5"/>
    <w:rsid w:val="00DA7448"/>
    <w:rsid w:val="00DA7978"/>
    <w:rsid w:val="00DA7EDD"/>
    <w:rsid w:val="00DB215F"/>
    <w:rsid w:val="00DB71F1"/>
    <w:rsid w:val="00DC08C8"/>
    <w:rsid w:val="00DC09F0"/>
    <w:rsid w:val="00DC0CA6"/>
    <w:rsid w:val="00DD1745"/>
    <w:rsid w:val="00DD1F91"/>
    <w:rsid w:val="00DD463E"/>
    <w:rsid w:val="00DD704B"/>
    <w:rsid w:val="00DE0AB9"/>
    <w:rsid w:val="00DE2294"/>
    <w:rsid w:val="00DE791F"/>
    <w:rsid w:val="00DF0084"/>
    <w:rsid w:val="00DF6AF2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329A3"/>
    <w:rsid w:val="00E34D43"/>
    <w:rsid w:val="00E37236"/>
    <w:rsid w:val="00E42158"/>
    <w:rsid w:val="00E4244A"/>
    <w:rsid w:val="00E455B8"/>
    <w:rsid w:val="00E5247C"/>
    <w:rsid w:val="00E61183"/>
    <w:rsid w:val="00E674BE"/>
    <w:rsid w:val="00E72F8E"/>
    <w:rsid w:val="00E73B87"/>
    <w:rsid w:val="00E74814"/>
    <w:rsid w:val="00E7672F"/>
    <w:rsid w:val="00E872D0"/>
    <w:rsid w:val="00E97626"/>
    <w:rsid w:val="00EA0230"/>
    <w:rsid w:val="00EA28E1"/>
    <w:rsid w:val="00EA2DCA"/>
    <w:rsid w:val="00EA358E"/>
    <w:rsid w:val="00EA3871"/>
    <w:rsid w:val="00EA39BB"/>
    <w:rsid w:val="00EA50F6"/>
    <w:rsid w:val="00EB0B8B"/>
    <w:rsid w:val="00EB2A39"/>
    <w:rsid w:val="00EC303F"/>
    <w:rsid w:val="00EC3183"/>
    <w:rsid w:val="00ED03F7"/>
    <w:rsid w:val="00ED1016"/>
    <w:rsid w:val="00ED5317"/>
    <w:rsid w:val="00ED65F7"/>
    <w:rsid w:val="00EE2CF3"/>
    <w:rsid w:val="00EF30AB"/>
    <w:rsid w:val="00EF617D"/>
    <w:rsid w:val="00F04C4F"/>
    <w:rsid w:val="00F07F9B"/>
    <w:rsid w:val="00F13827"/>
    <w:rsid w:val="00F1445C"/>
    <w:rsid w:val="00F164C7"/>
    <w:rsid w:val="00F2100B"/>
    <w:rsid w:val="00F21F17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5BE0"/>
    <w:rsid w:val="00F645F8"/>
    <w:rsid w:val="00F6599E"/>
    <w:rsid w:val="00F73258"/>
    <w:rsid w:val="00F74C9B"/>
    <w:rsid w:val="00F800D7"/>
    <w:rsid w:val="00F8229C"/>
    <w:rsid w:val="00F84188"/>
    <w:rsid w:val="00F84355"/>
    <w:rsid w:val="00F95EBA"/>
    <w:rsid w:val="00F97F53"/>
    <w:rsid w:val="00FA166C"/>
    <w:rsid w:val="00FA6381"/>
    <w:rsid w:val="00FA6860"/>
    <w:rsid w:val="00FB1989"/>
    <w:rsid w:val="00FB2CAD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5DD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  <w15:docId w15:val="{95E32004-F82C-4301-B784-AA10F4F7B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D1016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NormaleWeb1">
    <w:name w:val="Normale (Web)1"/>
    <w:basedOn w:val="Normale"/>
    <w:rsid w:val="004E28CF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cgioiosa.edu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eic84400t@pec.istruzione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ic84400t@istruzione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D17816-D1AE-4E39-A3B9-41539F384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dirigente</cp:lastModifiedBy>
  <cp:revision>21</cp:revision>
  <cp:lastPrinted>2024-02-21T08:42:00Z</cp:lastPrinted>
  <dcterms:created xsi:type="dcterms:W3CDTF">2024-03-01T07:47:00Z</dcterms:created>
  <dcterms:modified xsi:type="dcterms:W3CDTF">2024-04-12T10:56:00Z</dcterms:modified>
</cp:coreProperties>
</file>