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5"/>
        <w:tblW w:w="10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CB7AE9" w:rsidRPr="00144221" w14:paraId="6A41805F" w14:textId="77777777" w:rsidTr="00297486">
        <w:trPr>
          <w:trHeight w:val="1153"/>
        </w:trPr>
        <w:tc>
          <w:tcPr>
            <w:tcW w:w="10470" w:type="dxa"/>
          </w:tcPr>
          <w:p w14:paraId="333DF089" w14:textId="2857F464" w:rsidR="00CB7AE9" w:rsidRPr="00144221" w:rsidRDefault="00CB7AE9" w:rsidP="00297486">
            <w:pPr>
              <w:spacing w:line="276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</w:t>
            </w:r>
            <w:r w:rsidR="003E3EF0">
              <w:rPr>
                <w:rFonts w:ascii="Calibri" w:eastAsia="Calibri" w:hAnsi="Calibri" w:cs="Calibri"/>
                <w:color w:val="000000"/>
                <w:sz w:val="32"/>
              </w:rPr>
              <w:t xml:space="preserve">      </w:t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</w:t>
            </w:r>
            <w:bookmarkStart w:id="0" w:name="_Hlk490726608"/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633CBE5" wp14:editId="00BE7D22">
                  <wp:extent cx="695325" cy="695325"/>
                  <wp:effectExtent l="0" t="0" r="9525" b="9525"/>
                  <wp:docPr id="4" name="Immagine 4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C21F6D7" wp14:editId="1FE2BCC2">
                  <wp:extent cx="69532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E079076" wp14:editId="250045F5">
                  <wp:extent cx="6191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E9" w:rsidRPr="00144221" w14:paraId="2FF6854D" w14:textId="77777777" w:rsidTr="00297486">
        <w:trPr>
          <w:trHeight w:val="2019"/>
        </w:trPr>
        <w:tc>
          <w:tcPr>
            <w:tcW w:w="10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BD16" w14:textId="77777777" w:rsidR="00CB7AE9" w:rsidRPr="00144221" w:rsidRDefault="00CB7AE9" w:rsidP="00297486">
            <w:pPr>
              <w:keepNext/>
              <w:jc w:val="center"/>
              <w:outlineLvl w:val="0"/>
              <w:rPr>
                <w:rFonts w:ascii="Kunstler Script" w:hAnsi="Kunstler Script"/>
                <w:b/>
                <w:bCs/>
                <w:sz w:val="40"/>
                <w:szCs w:val="40"/>
              </w:rPr>
            </w:pPr>
            <w:r w:rsidRPr="00144221">
              <w:rPr>
                <w:rFonts w:ascii="Kunstler Script" w:hAnsi="Kunstler Script"/>
                <w:b/>
                <w:bCs/>
                <w:sz w:val="40"/>
                <w:szCs w:val="40"/>
              </w:rPr>
              <w:t>Ministero dell’Istruzione e del Merito</w:t>
            </w:r>
          </w:p>
          <w:p w14:paraId="47F0E981" w14:textId="77777777" w:rsidR="00CB7AE9" w:rsidRPr="00144221" w:rsidRDefault="00CB7AE9" w:rsidP="003E3EF0">
            <w:pPr>
              <w:keepNext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ISTITUTO COMPRENSIVO “Anna Rita Sidoti”</w:t>
            </w:r>
          </w:p>
          <w:p w14:paraId="003AE517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Via Calvario – 98063 Gioiosa Marea (ME)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6E73540E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Tel. 0941301121 – Fax 0941302711</w:t>
            </w:r>
          </w:p>
          <w:p w14:paraId="596C9FD6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Cod. Fiscale 94007260832 – Cod. Mecc. MEIC84400T – </w:t>
            </w:r>
          </w:p>
          <w:p w14:paraId="373CBB9F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E-mail </w:t>
            </w:r>
            <w:hyperlink r:id="rId11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Posta certificata: </w:t>
            </w:r>
            <w:hyperlink r:id="rId12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meic84400t@pec.istruzione.it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   Sito web: </w:t>
            </w:r>
            <w:hyperlink r:id="rId13" w:history="1">
              <w:r w:rsidRPr="00144221">
                <w:rPr>
                  <w:rFonts w:ascii="Calibri" w:eastAsia="Calibri" w:hAnsi="Calibri" w:cs="Calibri"/>
                  <w:color w:val="0563C1"/>
                  <w:u w:val="single"/>
                </w:rPr>
                <w:t>www.icgioiosa.edu.it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bookmarkEnd w:id="0"/>
    <w:p w14:paraId="1F546619" w14:textId="0F11E1E4" w:rsidR="004E28CF" w:rsidRPr="00B55836" w:rsidRDefault="004E28CF" w:rsidP="003E3EF0">
      <w:pPr>
        <w:tabs>
          <w:tab w:val="left" w:pos="1200"/>
          <w:tab w:val="left" w:pos="6774"/>
        </w:tabs>
        <w:spacing w:after="120"/>
        <w:jc w:val="both"/>
      </w:pPr>
      <w:r w:rsidRPr="00B55836">
        <w:rPr>
          <w:b/>
          <w:u w:val="single"/>
        </w:rPr>
        <w:t>ALLEGATO 1 – Modulo domanda</w:t>
      </w:r>
      <w:r w:rsidR="003E3EF0">
        <w:t xml:space="preserve"> 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4E28CF" w:rsidRPr="00B55836" w14:paraId="657CA9E4" w14:textId="77777777" w:rsidTr="00A4369A">
        <w:tc>
          <w:tcPr>
            <w:tcW w:w="10271" w:type="dxa"/>
            <w:shd w:val="clear" w:color="auto" w:fill="F3F3F3"/>
          </w:tcPr>
          <w:p w14:paraId="03DD8D26" w14:textId="0E493E0D" w:rsidR="004E28CF" w:rsidRPr="00A65D8A" w:rsidRDefault="004E28CF" w:rsidP="003E3EF0">
            <w:pPr>
              <w:jc w:val="both"/>
              <w:rPr>
                <w:b/>
              </w:rPr>
            </w:pPr>
            <w:r w:rsidRPr="00B55836">
              <w:t xml:space="preserve">Rif.: </w:t>
            </w:r>
            <w:r w:rsidR="00A010A5" w:rsidRPr="00A010A5">
              <w:t xml:space="preserve">Avviso Interno per la selezione di n.2 Docenti per la costituzione del Gruppo di lavoro per il multilinguismo </w:t>
            </w:r>
            <w:r w:rsidR="00A010A5">
              <w:t xml:space="preserve">(Intervento B) </w:t>
            </w:r>
            <w:r w:rsidR="00893565">
              <w:t xml:space="preserve">- </w:t>
            </w:r>
            <w:r w:rsidR="00893565" w:rsidRPr="00893565">
              <w:t xml:space="preserve">COD. PROGETTO: M4C1I3.1-2023-1143-P-28705  </w:t>
            </w:r>
            <w:r w:rsidR="00893565">
              <w:t xml:space="preserve">  </w:t>
            </w:r>
            <w:r w:rsidR="00893565" w:rsidRPr="00893565">
              <w:t>CUP: J74D23001530006</w:t>
            </w:r>
          </w:p>
        </w:tc>
      </w:tr>
    </w:tbl>
    <w:p w14:paraId="7A8E8DC8" w14:textId="77777777" w:rsidR="004E28CF" w:rsidRPr="00B55836" w:rsidRDefault="004E28CF" w:rsidP="004E28CF">
      <w:pPr>
        <w:jc w:val="center"/>
        <w:rPr>
          <w:b/>
          <w:color w:val="FFFFFF"/>
        </w:rPr>
      </w:pPr>
      <w:r w:rsidRPr="00B55836">
        <w:rPr>
          <w:b/>
          <w:color w:val="FFFFFF"/>
        </w:rPr>
        <w:t>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E28CF" w:rsidRPr="00B55836" w14:paraId="08D1E02A" w14:textId="77777777" w:rsidTr="00A4369A">
        <w:trPr>
          <w:jc w:val="right"/>
        </w:trPr>
        <w:tc>
          <w:tcPr>
            <w:tcW w:w="4786" w:type="dxa"/>
          </w:tcPr>
          <w:p w14:paraId="49E21875" w14:textId="77777777" w:rsidR="004E28CF" w:rsidRPr="00B55836" w:rsidRDefault="004E28CF" w:rsidP="00A4369A">
            <w:pPr>
              <w:rPr>
                <w:b/>
              </w:rPr>
            </w:pPr>
            <w:r w:rsidRPr="00B55836">
              <w:rPr>
                <w:b/>
              </w:rPr>
              <w:t>Al Dirigente Scolastico</w:t>
            </w:r>
          </w:p>
          <w:p w14:paraId="4F22E5AC" w14:textId="7A95B8F0" w:rsidR="004E28CF" w:rsidRPr="00B55836" w:rsidRDefault="004E28CF" w:rsidP="003E3EF0">
            <w:pPr>
              <w:rPr>
                <w:b/>
              </w:rPr>
            </w:pPr>
            <w:r w:rsidRPr="00B55836">
              <w:rPr>
                <w:b/>
              </w:rPr>
              <w:t xml:space="preserve">dell’I. C.  </w:t>
            </w:r>
            <w:r>
              <w:rPr>
                <w:b/>
              </w:rPr>
              <w:t>“Anna Rita Sidoti” di Gioiosa Marea</w:t>
            </w:r>
          </w:p>
        </w:tc>
      </w:tr>
    </w:tbl>
    <w:p w14:paraId="76916C38" w14:textId="77777777" w:rsidR="004E28CF" w:rsidRPr="00B55836" w:rsidRDefault="004E28CF" w:rsidP="004E28CF">
      <w:pPr>
        <w:tabs>
          <w:tab w:val="left" w:pos="1200"/>
        </w:tabs>
        <w:jc w:val="center"/>
        <w:rPr>
          <w:color w:val="FFFFFF"/>
        </w:rPr>
      </w:pPr>
      <w:r w:rsidRPr="00B55836">
        <w:rPr>
          <w:color w:val="FFFFFF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3"/>
        <w:gridCol w:w="503"/>
        <w:gridCol w:w="504"/>
        <w:gridCol w:w="126"/>
        <w:gridCol w:w="378"/>
        <w:gridCol w:w="504"/>
        <w:gridCol w:w="505"/>
        <w:gridCol w:w="504"/>
        <w:gridCol w:w="504"/>
        <w:gridCol w:w="504"/>
        <w:gridCol w:w="320"/>
        <w:gridCol w:w="184"/>
        <w:gridCol w:w="505"/>
        <w:gridCol w:w="504"/>
        <w:gridCol w:w="504"/>
        <w:gridCol w:w="504"/>
        <w:gridCol w:w="504"/>
        <w:gridCol w:w="505"/>
      </w:tblGrid>
      <w:tr w:rsidR="004E28CF" w:rsidRPr="00B55836" w14:paraId="24AF2EF4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43F18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Il/La sottoscritto/a ……………………………………….………..…………………………………</w:t>
            </w:r>
          </w:p>
        </w:tc>
      </w:tr>
      <w:tr w:rsidR="004E28CF" w:rsidRPr="00B55836" w14:paraId="45448C62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6FA91982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>nat_ a ……………………………… (prov…….) il ……/…/……  e residente ………………………….. (prov….…)</w:t>
            </w:r>
          </w:p>
        </w:tc>
      </w:tr>
      <w:tr w:rsidR="004E28CF" w:rsidRPr="00B55836" w14:paraId="7C85B303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71CA64B0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>in Via/Piazza ………………………………………………….…………………  n. ……………  c.a.p. ……………</w:t>
            </w:r>
          </w:p>
        </w:tc>
      </w:tr>
      <w:tr w:rsidR="004E28CF" w:rsidRPr="00B55836" w14:paraId="58149074" w14:textId="77777777" w:rsidTr="00A4369A">
        <w:trPr>
          <w:trHeight w:val="340"/>
        </w:trPr>
        <w:tc>
          <w:tcPr>
            <w:tcW w:w="1563" w:type="dxa"/>
            <w:vAlign w:val="bottom"/>
          </w:tcPr>
          <w:p w14:paraId="30317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Cod. Fiscale</w:t>
            </w:r>
          </w:p>
        </w:tc>
        <w:tc>
          <w:tcPr>
            <w:tcW w:w="503" w:type="dxa"/>
            <w:vAlign w:val="bottom"/>
          </w:tcPr>
          <w:p w14:paraId="75895CD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3" w:type="dxa"/>
            <w:vAlign w:val="bottom"/>
          </w:tcPr>
          <w:p w14:paraId="31BC0D2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1650A799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2F3A4EA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AE94898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1292D1D4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258866F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7CE3E1D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4D5C889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71F1EB3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68D88FD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71216AC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BFCA4D7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64CBC9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8EB1F9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4F284CB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</w:tr>
      <w:tr w:rsidR="004E28CF" w:rsidRPr="00B55836" w14:paraId="6BB6DD6C" w14:textId="77777777" w:rsidTr="00A4369A">
        <w:trPr>
          <w:trHeight w:val="340"/>
        </w:trPr>
        <w:tc>
          <w:tcPr>
            <w:tcW w:w="3199" w:type="dxa"/>
            <w:gridSpan w:val="5"/>
            <w:vAlign w:val="bottom"/>
          </w:tcPr>
          <w:p w14:paraId="27F688E9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Tel.</w:t>
            </w:r>
          </w:p>
          <w:p w14:paraId="37EF1329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219" w:type="dxa"/>
            <w:gridSpan w:val="7"/>
            <w:vAlign w:val="bottom"/>
          </w:tcPr>
          <w:p w14:paraId="69BECE6E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 xml:space="preserve">email </w:t>
            </w:r>
          </w:p>
          <w:p w14:paraId="58023730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210" w:type="dxa"/>
            <w:gridSpan w:val="7"/>
            <w:vAlign w:val="bottom"/>
          </w:tcPr>
          <w:p w14:paraId="680C157C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 xml:space="preserve">Cell. </w:t>
            </w:r>
          </w:p>
          <w:p w14:paraId="32A12936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</w:tr>
      <w:tr w:rsidR="004E28CF" w:rsidRPr="00B55836" w14:paraId="3975D69D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61596C26" w14:textId="3FD83AB9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 xml:space="preserve">Docente di Scuola </w:t>
            </w:r>
            <w:r w:rsidR="00893565">
              <w:t xml:space="preserve"> </w:t>
            </w:r>
            <w:r w:rsidR="00893565"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565" w:rsidRPr="00B55836">
              <w:instrText xml:space="preserve"> FORMCHECKBOX </w:instrText>
            </w:r>
            <w:r w:rsidR="00A010A5">
              <w:fldChar w:fldCharType="separate"/>
            </w:r>
            <w:r w:rsidR="00893565" w:rsidRPr="00B55836">
              <w:fldChar w:fldCharType="end"/>
            </w:r>
            <w:r w:rsidR="00893565">
              <w:t xml:space="preserve">Infanzia        </w:t>
            </w:r>
            <w:r w:rsidRPr="00B55836">
              <w:t xml:space="preserve">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A010A5">
              <w:fldChar w:fldCharType="separate"/>
            </w:r>
            <w:r w:rsidRPr="00B55836">
              <w:fldChar w:fldCharType="end"/>
            </w:r>
            <w:r w:rsidRPr="00B55836">
              <w:t xml:space="preserve">Primaria        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A010A5">
              <w:fldChar w:fldCharType="separate"/>
            </w:r>
            <w:r w:rsidRPr="00B55836">
              <w:fldChar w:fldCharType="end"/>
            </w:r>
            <w:r w:rsidRPr="00B55836">
              <w:t xml:space="preserve">Secondaria di I Grado   </w:t>
            </w:r>
            <w:r>
              <w:t xml:space="preserve"> </w:t>
            </w:r>
          </w:p>
          <w:p w14:paraId="3E96C7A5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 xml:space="preserve">assunto a tempo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A010A5">
              <w:fldChar w:fldCharType="separate"/>
            </w:r>
            <w:r w:rsidRPr="00B55836">
              <w:fldChar w:fldCharType="end"/>
            </w:r>
            <w:r w:rsidRPr="00B55836">
              <w:t xml:space="preserve">Determinato   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A010A5">
              <w:fldChar w:fldCharType="separate"/>
            </w:r>
            <w:r w:rsidRPr="00B55836">
              <w:fldChar w:fldCharType="end"/>
            </w:r>
            <w:r w:rsidRPr="00B55836">
              <w:t xml:space="preserve">Indeterminato        </w:t>
            </w:r>
          </w:p>
        </w:tc>
      </w:tr>
      <w:tr w:rsidR="004E28CF" w:rsidRPr="00B55836" w14:paraId="22E0AF68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78B71E6C" w14:textId="21D91F4F" w:rsidR="004E28CF" w:rsidRPr="00B55836" w:rsidRDefault="00966919" w:rsidP="00A4369A">
            <w:pPr>
              <w:tabs>
                <w:tab w:val="left" w:pos="1200"/>
              </w:tabs>
            </w:pPr>
            <w:r w:rsidRPr="00B55836">
              <w:t xml:space="preserve"> </w:t>
            </w:r>
            <w:r w:rsidR="004E28CF" w:rsidRPr="00B55836">
              <w:t xml:space="preserve">in servizio presso </w:t>
            </w:r>
            <w:r w:rsidR="004E28CF">
              <w:t>l’</w:t>
            </w:r>
            <w:r w:rsidR="004E28CF" w:rsidRPr="00B55836">
              <w:t>Istituto scolastic</w:t>
            </w:r>
            <w:r w:rsidR="004E28CF">
              <w:t>o</w:t>
            </w:r>
            <w:r w:rsidR="004E28CF" w:rsidRPr="00B55836">
              <w:t xml:space="preserve"> </w:t>
            </w:r>
          </w:p>
          <w:p w14:paraId="241709D3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</w:tr>
    </w:tbl>
    <w:p w14:paraId="20B5F4C3" w14:textId="77777777" w:rsidR="004E28CF" w:rsidRPr="00B55836" w:rsidRDefault="004E28CF" w:rsidP="004E28CF">
      <w:pPr>
        <w:tabs>
          <w:tab w:val="left" w:pos="1200"/>
        </w:tabs>
        <w:jc w:val="both"/>
      </w:pPr>
    </w:p>
    <w:p w14:paraId="7F7B975B" w14:textId="77777777" w:rsidR="004E28CF" w:rsidRPr="00B55836" w:rsidRDefault="004E28CF" w:rsidP="004E28CF">
      <w:pPr>
        <w:tabs>
          <w:tab w:val="left" w:pos="1200"/>
        </w:tabs>
        <w:jc w:val="both"/>
      </w:pPr>
      <w:r w:rsidRPr="00B55836">
        <w:t>in riferimento al bando di selezione di Codesto Istituto Prot. ______ del  __________</w:t>
      </w:r>
    </w:p>
    <w:p w14:paraId="436A78F1" w14:textId="77777777" w:rsidR="004E28CF" w:rsidRPr="00B55836" w:rsidRDefault="004E28CF" w:rsidP="004E28CF">
      <w:pPr>
        <w:tabs>
          <w:tab w:val="left" w:pos="1200"/>
        </w:tabs>
        <w:spacing w:after="120"/>
        <w:jc w:val="center"/>
        <w:rPr>
          <w:b/>
        </w:rPr>
      </w:pPr>
      <w:r w:rsidRPr="00B55836">
        <w:rPr>
          <w:b/>
        </w:rPr>
        <w:t>CHIEDE</w:t>
      </w:r>
    </w:p>
    <w:p w14:paraId="511EC83E" w14:textId="6317F6FF" w:rsidR="004E28CF" w:rsidRDefault="004E28CF" w:rsidP="004E28CF">
      <w:pPr>
        <w:spacing w:line="360" w:lineRule="auto"/>
        <w:jc w:val="both"/>
      </w:pPr>
      <w:r w:rsidRPr="00B55836">
        <w:t>di partecipare alla selezione per l’</w:t>
      </w:r>
      <w:r w:rsidR="00B5305B">
        <w:t>assegnazione</w:t>
      </w:r>
      <w:r w:rsidR="00A010A5">
        <w:t xml:space="preserve"> </w:t>
      </w:r>
      <w:r w:rsidR="00B5305B">
        <w:t>dell’incarico di Docente</w:t>
      </w:r>
      <w:r w:rsidR="00B5305B" w:rsidRPr="00B5305B">
        <w:t xml:space="preserve"> </w:t>
      </w:r>
      <w:r w:rsidR="00A010A5" w:rsidRPr="00A010A5">
        <w:t>per la costituzione del Gruppo di lavoro per il multilinguismo (Intervento B) - COD. PROGETTO: M4C1I3.1-2023-1143-P-28705    CUP: J74D23001530006</w:t>
      </w:r>
    </w:p>
    <w:p w14:paraId="24F4CC84" w14:textId="77777777" w:rsidR="004E28CF" w:rsidRDefault="004E28CF" w:rsidP="004E28CF">
      <w:pPr>
        <w:spacing w:line="360" w:lineRule="auto"/>
        <w:jc w:val="both"/>
      </w:pPr>
    </w:p>
    <w:p w14:paraId="5E569D32" w14:textId="77777777" w:rsidR="004E28CF" w:rsidRPr="00B55836" w:rsidRDefault="004E28CF" w:rsidP="004E28CF">
      <w:pPr>
        <w:tabs>
          <w:tab w:val="left" w:pos="1200"/>
        </w:tabs>
        <w:spacing w:after="120"/>
        <w:jc w:val="both"/>
      </w:pPr>
      <w:r w:rsidRPr="00B55836">
        <w:t xml:space="preserve">Il/la sottoscritto/a, consapevole della responsabilità penale e della decadenza di eventuali benefici acquisiti nel caso di dichiarazioni mendaci, ai sensi del D.P.R. 28/12/2000 n. 45 </w:t>
      </w:r>
    </w:p>
    <w:p w14:paraId="3BD97EAD" w14:textId="77777777" w:rsidR="004E28CF" w:rsidRPr="00B55836" w:rsidRDefault="004E28CF" w:rsidP="004E28CF">
      <w:pPr>
        <w:tabs>
          <w:tab w:val="left" w:pos="1200"/>
        </w:tabs>
        <w:spacing w:after="120"/>
        <w:jc w:val="center"/>
        <w:rPr>
          <w:b/>
        </w:rPr>
      </w:pPr>
      <w:r w:rsidRPr="00B55836">
        <w:t xml:space="preserve">dichiara </w:t>
      </w:r>
    </w:p>
    <w:p w14:paraId="7B031F40" w14:textId="639CF101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 xml:space="preserve">Di avere la cittadinanza italiana o di uno degli Stati membri dell’Unione europea; </w:t>
      </w:r>
    </w:p>
    <w:p w14:paraId="41D2DD60" w14:textId="4AF0EA95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 xml:space="preserve">Di avere il godimento dei diritti civili e politici; </w:t>
      </w:r>
    </w:p>
    <w:p w14:paraId="518380EB" w14:textId="118D7EB1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essere escluso dall’elettorato politico attivo;</w:t>
      </w:r>
    </w:p>
    <w:p w14:paraId="3CF5976E" w14:textId="25D1935F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possedere l’idoneità fisica allo svolgimento delle funzioni cui la presente procedura di selezione si riferisce;</w:t>
      </w:r>
    </w:p>
    <w:p w14:paraId="34BF2B8E" w14:textId="79AEC574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 xml:space="preserve">Di non avere riportato condanne penali e non siano destinatari di provvedimenti che riguardano l’applicazione di misure di prevenzione, di decisioni civili e di provvedimenti amministrativi iscritti nel casellario giudiziale; </w:t>
      </w:r>
    </w:p>
    <w:p w14:paraId="24F6C333" w14:textId="16CA125A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essere stati destituiti o dispensati dall’impiego presso una Pubblica Amministrazione;</w:t>
      </w:r>
    </w:p>
    <w:p w14:paraId="29AB427C" w14:textId="6C5BD53B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essere stati dichiarati decaduti o licenziati da un impiego statale;</w:t>
      </w:r>
    </w:p>
    <w:p w14:paraId="2A226969" w14:textId="3D4A3FA0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lastRenderedPageBreak/>
        <w:t>Di non trovarsi in situazione di incompatibilità, ovvero, nel caso in cui sussistano cause di incompatibilità, si impegnano a comunicarle espressamente, al fine di consentire l’adeguata valutazione delle medesime;</w:t>
      </w:r>
    </w:p>
    <w:p w14:paraId="0532BD3C" w14:textId="537EDAE7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trovarsi in situazioni di conflitto di interessi, neanche potenziale, che possano interferire con l’esercizio dell’incarico;</w:t>
      </w:r>
    </w:p>
    <w:p w14:paraId="0A24A082" w14:textId="77777777" w:rsidR="00342A20" w:rsidRDefault="00342A20" w:rsidP="004E28CF">
      <w:pPr>
        <w:tabs>
          <w:tab w:val="left" w:pos="1134"/>
        </w:tabs>
        <w:spacing w:after="120"/>
      </w:pPr>
    </w:p>
    <w:p w14:paraId="1F93BE00" w14:textId="3A2E4CFB" w:rsidR="004E28CF" w:rsidRPr="00B55836" w:rsidRDefault="00342A20" w:rsidP="004E28CF">
      <w:pPr>
        <w:tabs>
          <w:tab w:val="left" w:pos="1134"/>
        </w:tabs>
        <w:spacing w:after="120"/>
      </w:pPr>
      <w:r>
        <w:t xml:space="preserve">                                </w:t>
      </w:r>
      <w:r w:rsidR="004E28CF" w:rsidRPr="00B55836">
        <w:t xml:space="preserve">Data_________                                               Firma __________________________     </w:t>
      </w:r>
    </w:p>
    <w:p w14:paraId="01ECCFF5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74F2A831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1C2B56DE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45B03ED1" w14:textId="77777777" w:rsidR="004E28CF" w:rsidRPr="00B55836" w:rsidRDefault="004E28CF" w:rsidP="004E28CF">
      <w:pPr>
        <w:tabs>
          <w:tab w:val="left" w:pos="1134"/>
        </w:tabs>
        <w:spacing w:after="120"/>
        <w:jc w:val="center"/>
      </w:pPr>
      <w:r w:rsidRPr="00B55836">
        <w:rPr>
          <w:b/>
          <w:smallCaps/>
          <w:u w:val="single"/>
        </w:rPr>
        <w:t>consenso per il trattamento dei dati personali e sensibili</w:t>
      </w:r>
    </w:p>
    <w:p w14:paraId="1566AC4C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______________________________________________________,</w:t>
      </w:r>
    </w:p>
    <w:p w14:paraId="1EECA751" w14:textId="61FDE8AB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 xml:space="preserve">acquisite le informazioni della presente informativa, fornita dal titolare del trattamento (allegato </w:t>
      </w:r>
      <w:r w:rsidR="00466B26">
        <w:rPr>
          <w:sz w:val="22"/>
          <w:szCs w:val="22"/>
        </w:rPr>
        <w:t>4</w:t>
      </w:r>
      <w:r w:rsidRPr="00B55836">
        <w:rPr>
          <w:sz w:val="22"/>
          <w:szCs w:val="22"/>
        </w:rPr>
        <w:t>):</w:t>
      </w:r>
    </w:p>
    <w:p w14:paraId="77DBA1BE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presta il suo consenso per il trattamento dei dati necessari allo svolgimento delle operazioni indicate nell’informativa;</w:t>
      </w:r>
    </w:p>
    <w:p w14:paraId="3FD8F5A0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presta il suo consenso per la comunicazione dei dati ai soggetti indicati nell’informativa.</w:t>
      </w:r>
    </w:p>
    <w:p w14:paraId="0153E1DB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Quanto sopra con riferimento al D.L.vo n. 196/03 (Codice in materia di protezione dei dati personali) e al Regolamento (UE) 2016/679.</w:t>
      </w:r>
    </w:p>
    <w:p w14:paraId="0A0C4329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è consapevole che il mancato consenso al trattamento dei dati di cui sopra comporterà l’esclusione dalla selezione.</w:t>
      </w:r>
    </w:p>
    <w:p w14:paraId="13794301" w14:textId="77777777" w:rsidR="004E28CF" w:rsidRPr="00B55836" w:rsidRDefault="004E28CF" w:rsidP="004E28CF">
      <w:pPr>
        <w:autoSpaceDE w:val="0"/>
        <w:autoSpaceDN w:val="0"/>
        <w:adjustRightInd w:val="0"/>
        <w:jc w:val="both"/>
      </w:pPr>
    </w:p>
    <w:p w14:paraId="2E0C4ACE" w14:textId="77777777" w:rsidR="004E28CF" w:rsidRPr="00B55836" w:rsidRDefault="004E28CF" w:rsidP="004E28CF">
      <w:pPr>
        <w:autoSpaceDE w:val="0"/>
        <w:autoSpaceDN w:val="0"/>
        <w:adjustRightInd w:val="0"/>
        <w:jc w:val="both"/>
      </w:pPr>
      <w:r w:rsidRPr="00B55836">
        <w:t xml:space="preserve">Data ______________________  </w:t>
      </w:r>
      <w:r w:rsidRPr="00B55836">
        <w:tab/>
      </w:r>
      <w:r w:rsidRPr="00B55836">
        <w:tab/>
      </w:r>
      <w:r w:rsidRPr="00B55836">
        <w:tab/>
      </w:r>
      <w:r w:rsidRPr="00B55836">
        <w:tab/>
        <w:t>Firma _____________________</w:t>
      </w:r>
    </w:p>
    <w:p w14:paraId="289E7CF8" w14:textId="77777777" w:rsidR="004E28CF" w:rsidRPr="00B55836" w:rsidRDefault="004E28CF" w:rsidP="004E28CF"/>
    <w:p w14:paraId="632CF3CC" w14:textId="77777777" w:rsidR="004E28CF" w:rsidRPr="00B55836" w:rsidRDefault="004E28CF" w:rsidP="004E28CF">
      <w:pPr>
        <w:tabs>
          <w:tab w:val="left" w:pos="1200"/>
        </w:tabs>
        <w:spacing w:after="120"/>
        <w:rPr>
          <w:bCs/>
        </w:rPr>
      </w:pPr>
    </w:p>
    <w:p w14:paraId="2DB75846" w14:textId="77777777" w:rsidR="004E28CF" w:rsidRPr="00B55836" w:rsidRDefault="004E28CF" w:rsidP="004E28CF">
      <w:pPr>
        <w:rPr>
          <w:bCs/>
        </w:rPr>
      </w:pPr>
    </w:p>
    <w:p w14:paraId="6781A6E8" w14:textId="3893B7E2" w:rsidR="004B249C" w:rsidRPr="00A81A3D" w:rsidRDefault="004B249C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sectPr w:rsidR="004B249C" w:rsidRPr="00A81A3D" w:rsidSect="00BE4526">
      <w:footerReference w:type="even" r:id="rId14"/>
      <w:footerReference w:type="default" r:id="rId15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18F9E" w14:textId="77777777" w:rsidR="002F5A15" w:rsidRDefault="002F5A15">
      <w:r>
        <w:separator/>
      </w:r>
    </w:p>
  </w:endnote>
  <w:endnote w:type="continuationSeparator" w:id="0">
    <w:p w14:paraId="7EA46E2A" w14:textId="77777777" w:rsidR="002F5A15" w:rsidRDefault="002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9A98C" w14:textId="77777777" w:rsidR="002F5A15" w:rsidRDefault="002F5A15">
      <w:r>
        <w:separator/>
      </w:r>
    </w:p>
  </w:footnote>
  <w:footnote w:type="continuationSeparator" w:id="0">
    <w:p w14:paraId="535206C3" w14:textId="77777777" w:rsidR="002F5A15" w:rsidRDefault="002F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A0B80"/>
    <w:multiLevelType w:val="hybridMultilevel"/>
    <w:tmpl w:val="DFCE9AA6"/>
    <w:lvl w:ilvl="0" w:tplc="A5FE69CA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E3EF1"/>
    <w:multiLevelType w:val="hybridMultilevel"/>
    <w:tmpl w:val="B338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6004E"/>
    <w:multiLevelType w:val="hybridMultilevel"/>
    <w:tmpl w:val="CDC8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007E8"/>
    <w:multiLevelType w:val="hybridMultilevel"/>
    <w:tmpl w:val="E442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31553">
    <w:abstractNumId w:val="6"/>
  </w:num>
  <w:num w:numId="2" w16cid:durableId="2076509926">
    <w:abstractNumId w:val="18"/>
  </w:num>
  <w:num w:numId="3" w16cid:durableId="451172216">
    <w:abstractNumId w:val="0"/>
  </w:num>
  <w:num w:numId="4" w16cid:durableId="1810628886">
    <w:abstractNumId w:val="1"/>
  </w:num>
  <w:num w:numId="5" w16cid:durableId="235864390">
    <w:abstractNumId w:val="2"/>
  </w:num>
  <w:num w:numId="6" w16cid:durableId="36635692">
    <w:abstractNumId w:val="13"/>
  </w:num>
  <w:num w:numId="7" w16cid:durableId="1867868462">
    <w:abstractNumId w:val="10"/>
  </w:num>
  <w:num w:numId="8" w16cid:durableId="1207110371">
    <w:abstractNumId w:val="22"/>
  </w:num>
  <w:num w:numId="9" w16cid:durableId="1623684464">
    <w:abstractNumId w:val="12"/>
  </w:num>
  <w:num w:numId="10" w16cid:durableId="545920286">
    <w:abstractNumId w:val="31"/>
  </w:num>
  <w:num w:numId="11" w16cid:durableId="1634366378">
    <w:abstractNumId w:val="19"/>
  </w:num>
  <w:num w:numId="12" w16cid:durableId="1237399556">
    <w:abstractNumId w:val="7"/>
  </w:num>
  <w:num w:numId="13" w16cid:durableId="1452166313">
    <w:abstractNumId w:val="8"/>
  </w:num>
  <w:num w:numId="14" w16cid:durableId="1426876458">
    <w:abstractNumId w:val="5"/>
  </w:num>
  <w:num w:numId="15" w16cid:durableId="1548183824">
    <w:abstractNumId w:val="16"/>
  </w:num>
  <w:num w:numId="16" w16cid:durableId="1805082180">
    <w:abstractNumId w:val="28"/>
  </w:num>
  <w:num w:numId="17" w16cid:durableId="1443647444">
    <w:abstractNumId w:val="9"/>
  </w:num>
  <w:num w:numId="18" w16cid:durableId="1762289924">
    <w:abstractNumId w:val="21"/>
  </w:num>
  <w:num w:numId="19" w16cid:durableId="945699432">
    <w:abstractNumId w:val="3"/>
  </w:num>
  <w:num w:numId="20" w16cid:durableId="989481551">
    <w:abstractNumId w:val="4"/>
  </w:num>
  <w:num w:numId="21" w16cid:durableId="2013337356">
    <w:abstractNumId w:val="14"/>
  </w:num>
  <w:num w:numId="22" w16cid:durableId="849181427">
    <w:abstractNumId w:val="15"/>
  </w:num>
  <w:num w:numId="23" w16cid:durableId="1673294770">
    <w:abstractNumId w:val="17"/>
  </w:num>
  <w:num w:numId="24" w16cid:durableId="974720463">
    <w:abstractNumId w:val="24"/>
  </w:num>
  <w:num w:numId="25" w16cid:durableId="1256131657">
    <w:abstractNumId w:val="11"/>
  </w:num>
  <w:num w:numId="26" w16cid:durableId="1143276740">
    <w:abstractNumId w:val="25"/>
  </w:num>
  <w:num w:numId="27" w16cid:durableId="1826816006">
    <w:abstractNumId w:val="29"/>
  </w:num>
  <w:num w:numId="28" w16cid:durableId="2139686935">
    <w:abstractNumId w:val="26"/>
  </w:num>
  <w:num w:numId="29" w16cid:durableId="284241116">
    <w:abstractNumId w:val="30"/>
  </w:num>
  <w:num w:numId="30" w16cid:durableId="1236236867">
    <w:abstractNumId w:val="20"/>
  </w:num>
  <w:num w:numId="31" w16cid:durableId="900794176">
    <w:abstractNumId w:val="23"/>
  </w:num>
  <w:num w:numId="32" w16cid:durableId="16977290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CB6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39D9"/>
    <w:rsid w:val="00114DF5"/>
    <w:rsid w:val="0012335E"/>
    <w:rsid w:val="00123574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FDE"/>
    <w:rsid w:val="001A5909"/>
    <w:rsid w:val="001A6378"/>
    <w:rsid w:val="001B1257"/>
    <w:rsid w:val="001B1415"/>
    <w:rsid w:val="001B484F"/>
    <w:rsid w:val="001B7378"/>
    <w:rsid w:val="001C0302"/>
    <w:rsid w:val="001C63F1"/>
    <w:rsid w:val="001C6B48"/>
    <w:rsid w:val="001C6C49"/>
    <w:rsid w:val="001D1BA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6E6"/>
    <w:rsid w:val="0024391D"/>
    <w:rsid w:val="0025352F"/>
    <w:rsid w:val="002539BB"/>
    <w:rsid w:val="00255CE2"/>
    <w:rsid w:val="0025698C"/>
    <w:rsid w:val="0026467A"/>
    <w:rsid w:val="00265864"/>
    <w:rsid w:val="002708A6"/>
    <w:rsid w:val="0027229F"/>
    <w:rsid w:val="002772BD"/>
    <w:rsid w:val="00282A21"/>
    <w:rsid w:val="002839EA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112"/>
    <w:rsid w:val="002F49B3"/>
    <w:rsid w:val="002F5A15"/>
    <w:rsid w:val="002F66C4"/>
    <w:rsid w:val="00300F45"/>
    <w:rsid w:val="00304B62"/>
    <w:rsid w:val="0030701D"/>
    <w:rsid w:val="003150B4"/>
    <w:rsid w:val="0032693F"/>
    <w:rsid w:val="00336F0F"/>
    <w:rsid w:val="00342A20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1A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19EB"/>
    <w:rsid w:val="003C60F6"/>
    <w:rsid w:val="003C7347"/>
    <w:rsid w:val="003C7A75"/>
    <w:rsid w:val="003D4352"/>
    <w:rsid w:val="003D6972"/>
    <w:rsid w:val="003E18F4"/>
    <w:rsid w:val="003E2DA4"/>
    <w:rsid w:val="003E2E35"/>
    <w:rsid w:val="003E3EF0"/>
    <w:rsid w:val="003E5C47"/>
    <w:rsid w:val="003E741A"/>
    <w:rsid w:val="003F2D21"/>
    <w:rsid w:val="003F5439"/>
    <w:rsid w:val="004058F1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66B26"/>
    <w:rsid w:val="004722C2"/>
    <w:rsid w:val="00473A05"/>
    <w:rsid w:val="00484CE2"/>
    <w:rsid w:val="00485D17"/>
    <w:rsid w:val="004914CB"/>
    <w:rsid w:val="00497369"/>
    <w:rsid w:val="004A5D71"/>
    <w:rsid w:val="004A5E27"/>
    <w:rsid w:val="004A786E"/>
    <w:rsid w:val="004B09C3"/>
    <w:rsid w:val="004B249C"/>
    <w:rsid w:val="004B5569"/>
    <w:rsid w:val="004B62EF"/>
    <w:rsid w:val="004C01A7"/>
    <w:rsid w:val="004C53C2"/>
    <w:rsid w:val="004D18E3"/>
    <w:rsid w:val="004D1C0F"/>
    <w:rsid w:val="004D539A"/>
    <w:rsid w:val="004E105E"/>
    <w:rsid w:val="004E28CF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33FA"/>
    <w:rsid w:val="005C77DE"/>
    <w:rsid w:val="005D353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6974"/>
    <w:rsid w:val="006378DA"/>
    <w:rsid w:val="00637EE7"/>
    <w:rsid w:val="00647912"/>
    <w:rsid w:val="0065050C"/>
    <w:rsid w:val="0065467C"/>
    <w:rsid w:val="00660340"/>
    <w:rsid w:val="0066271B"/>
    <w:rsid w:val="00663BD8"/>
    <w:rsid w:val="00664604"/>
    <w:rsid w:val="006648CD"/>
    <w:rsid w:val="0067471F"/>
    <w:rsid w:val="00674BB2"/>
    <w:rsid w:val="006759A4"/>
    <w:rsid w:val="006761FD"/>
    <w:rsid w:val="0067699A"/>
    <w:rsid w:val="0068062A"/>
    <w:rsid w:val="00683118"/>
    <w:rsid w:val="0069062B"/>
    <w:rsid w:val="00691032"/>
    <w:rsid w:val="00691D47"/>
    <w:rsid w:val="00692070"/>
    <w:rsid w:val="006A149B"/>
    <w:rsid w:val="006A73FD"/>
    <w:rsid w:val="006A7665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7A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2D3"/>
    <w:rsid w:val="00736C17"/>
    <w:rsid w:val="00740439"/>
    <w:rsid w:val="00740888"/>
    <w:rsid w:val="00747847"/>
    <w:rsid w:val="00750EBA"/>
    <w:rsid w:val="00751A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048E"/>
    <w:rsid w:val="007927F5"/>
    <w:rsid w:val="00795494"/>
    <w:rsid w:val="00796D2C"/>
    <w:rsid w:val="007A06AD"/>
    <w:rsid w:val="007A3EDB"/>
    <w:rsid w:val="007B4259"/>
    <w:rsid w:val="007B4C06"/>
    <w:rsid w:val="007B59D8"/>
    <w:rsid w:val="007C09AC"/>
    <w:rsid w:val="007C4C5B"/>
    <w:rsid w:val="007C67E7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D58"/>
    <w:rsid w:val="00893565"/>
    <w:rsid w:val="00894D01"/>
    <w:rsid w:val="008976D9"/>
    <w:rsid w:val="00897BDF"/>
    <w:rsid w:val="008A10F5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C4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2C2"/>
    <w:rsid w:val="00952705"/>
    <w:rsid w:val="00955B20"/>
    <w:rsid w:val="00956EC5"/>
    <w:rsid w:val="00964DE6"/>
    <w:rsid w:val="00966919"/>
    <w:rsid w:val="00971485"/>
    <w:rsid w:val="0097360E"/>
    <w:rsid w:val="009759CE"/>
    <w:rsid w:val="00980B3C"/>
    <w:rsid w:val="0098483C"/>
    <w:rsid w:val="00986B21"/>
    <w:rsid w:val="00990253"/>
    <w:rsid w:val="00990DB4"/>
    <w:rsid w:val="00990EC8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10A5"/>
    <w:rsid w:val="00A023CC"/>
    <w:rsid w:val="00A03175"/>
    <w:rsid w:val="00A10524"/>
    <w:rsid w:val="00A11AC5"/>
    <w:rsid w:val="00A11DB1"/>
    <w:rsid w:val="00A13318"/>
    <w:rsid w:val="00A15AF4"/>
    <w:rsid w:val="00A174A1"/>
    <w:rsid w:val="00A20A7A"/>
    <w:rsid w:val="00A20DA6"/>
    <w:rsid w:val="00A274D0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1A3D"/>
    <w:rsid w:val="00A90F34"/>
    <w:rsid w:val="00A91C14"/>
    <w:rsid w:val="00A94E66"/>
    <w:rsid w:val="00AA0BC2"/>
    <w:rsid w:val="00AA3F35"/>
    <w:rsid w:val="00AA6CCD"/>
    <w:rsid w:val="00AB3F38"/>
    <w:rsid w:val="00AB76C8"/>
    <w:rsid w:val="00AC107F"/>
    <w:rsid w:val="00AC21A5"/>
    <w:rsid w:val="00AC62CF"/>
    <w:rsid w:val="00AC6E49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05B"/>
    <w:rsid w:val="00B53156"/>
    <w:rsid w:val="00B65801"/>
    <w:rsid w:val="00B671DC"/>
    <w:rsid w:val="00B7142E"/>
    <w:rsid w:val="00B72983"/>
    <w:rsid w:val="00B833F2"/>
    <w:rsid w:val="00B87A3D"/>
    <w:rsid w:val="00B90CAE"/>
    <w:rsid w:val="00B90F78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4526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FF1"/>
    <w:rsid w:val="00C728F6"/>
    <w:rsid w:val="00C82D63"/>
    <w:rsid w:val="00C83636"/>
    <w:rsid w:val="00C85681"/>
    <w:rsid w:val="00C9066B"/>
    <w:rsid w:val="00C925E4"/>
    <w:rsid w:val="00CA7616"/>
    <w:rsid w:val="00CB2568"/>
    <w:rsid w:val="00CB5774"/>
    <w:rsid w:val="00CB5D21"/>
    <w:rsid w:val="00CB7AE9"/>
    <w:rsid w:val="00CC066E"/>
    <w:rsid w:val="00CC0C95"/>
    <w:rsid w:val="00CC2FBE"/>
    <w:rsid w:val="00CC34E5"/>
    <w:rsid w:val="00CC6D2D"/>
    <w:rsid w:val="00CC72EB"/>
    <w:rsid w:val="00CD05C5"/>
    <w:rsid w:val="00CD3C8C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0D37"/>
    <w:rsid w:val="00D23FCF"/>
    <w:rsid w:val="00D24891"/>
    <w:rsid w:val="00D259D5"/>
    <w:rsid w:val="00D25E0F"/>
    <w:rsid w:val="00D26444"/>
    <w:rsid w:val="00D26EA0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CA6"/>
    <w:rsid w:val="00DD1745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29A3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99E"/>
    <w:rsid w:val="00F74C9B"/>
    <w:rsid w:val="00F800D7"/>
    <w:rsid w:val="00F8229C"/>
    <w:rsid w:val="00F84188"/>
    <w:rsid w:val="00F84355"/>
    <w:rsid w:val="00F95EBA"/>
    <w:rsid w:val="00F97F53"/>
    <w:rsid w:val="00FA166C"/>
    <w:rsid w:val="00FA6381"/>
    <w:rsid w:val="00FA6860"/>
    <w:rsid w:val="00FB1989"/>
    <w:rsid w:val="00FB2CAD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5DD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1DB5CAC9-7B5E-4111-BE27-043CE3C9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Comma">
    <w:name w:val="Comma"/>
    <w:basedOn w:val="Paragrafoelenco"/>
    <w:link w:val="CommaCarattere"/>
    <w:qFormat/>
    <w:rsid w:val="00342A20"/>
    <w:pPr>
      <w:numPr>
        <w:numId w:val="30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342A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ioios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4400t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4400t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3F949-D6A0-46AC-ABBA-AE9F61A0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</cp:lastModifiedBy>
  <cp:revision>19</cp:revision>
  <cp:lastPrinted>2024-02-21T08:42:00Z</cp:lastPrinted>
  <dcterms:created xsi:type="dcterms:W3CDTF">2024-03-01T07:47:00Z</dcterms:created>
  <dcterms:modified xsi:type="dcterms:W3CDTF">2024-04-16T10:53:00Z</dcterms:modified>
</cp:coreProperties>
</file>