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3CB8C1" w14:textId="25E91204" w:rsidR="007C09AC" w:rsidRDefault="007C09AC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-5"/>
        <w:tblW w:w="10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0"/>
      </w:tblGrid>
      <w:tr w:rsidR="00CB7AE9" w:rsidRPr="00144221" w14:paraId="6A41805F" w14:textId="77777777" w:rsidTr="00297486">
        <w:trPr>
          <w:trHeight w:val="1153"/>
        </w:trPr>
        <w:tc>
          <w:tcPr>
            <w:tcW w:w="10470" w:type="dxa"/>
          </w:tcPr>
          <w:p w14:paraId="333DF089" w14:textId="2857F464" w:rsidR="00CB7AE9" w:rsidRPr="00144221" w:rsidRDefault="00CB7AE9" w:rsidP="00297486">
            <w:pPr>
              <w:spacing w:line="276" w:lineRule="auto"/>
              <w:rPr>
                <w:rFonts w:ascii="Calibri" w:eastAsia="Calibri" w:hAnsi="Calibri" w:cs="Calibri"/>
                <w:color w:val="000000"/>
                <w:sz w:val="32"/>
              </w:rPr>
            </w:pPr>
            <w:r w:rsidRPr="00144221">
              <w:rPr>
                <w:rFonts w:ascii="Calibri" w:eastAsia="Calibri" w:hAnsi="Calibri" w:cs="Calibri"/>
                <w:color w:val="000000"/>
                <w:sz w:val="32"/>
              </w:rPr>
              <w:t xml:space="preserve">    </w:t>
            </w:r>
            <w:r w:rsidR="003E3EF0">
              <w:rPr>
                <w:rFonts w:ascii="Calibri" w:eastAsia="Calibri" w:hAnsi="Calibri" w:cs="Calibri"/>
                <w:color w:val="000000"/>
                <w:sz w:val="32"/>
              </w:rPr>
              <w:t xml:space="preserve">      </w:t>
            </w:r>
            <w:r w:rsidRPr="00144221">
              <w:rPr>
                <w:rFonts w:ascii="Calibri" w:eastAsia="Calibri" w:hAnsi="Calibri" w:cs="Calibri"/>
                <w:color w:val="000000"/>
                <w:sz w:val="32"/>
              </w:rPr>
              <w:t xml:space="preserve">   </w:t>
            </w:r>
            <w:bookmarkStart w:id="0" w:name="_Hlk490726608"/>
            <w:r w:rsidRPr="00144221">
              <w:rPr>
                <w:rFonts w:ascii="Calibri" w:eastAsia="Calibri" w:hAnsi="Calibri" w:cs="Calibri"/>
                <w:noProof/>
                <w:color w:val="000000"/>
                <w:sz w:val="32"/>
              </w:rPr>
              <w:drawing>
                <wp:inline distT="0" distB="0" distL="0" distR="0" wp14:anchorId="6633CBE5" wp14:editId="00BE7D22">
                  <wp:extent cx="695325" cy="695325"/>
                  <wp:effectExtent l="0" t="0" r="9525" b="9525"/>
                  <wp:docPr id="4" name="Immagine 4" descr="ISTITUTO COMPRENSIVO Anna Rita Sido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STITUTO COMPRENSIVO Anna Rita Sido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4221">
              <w:rPr>
                <w:rFonts w:ascii="Calibri" w:eastAsia="Calibri" w:hAnsi="Calibri" w:cs="Calibri"/>
                <w:color w:val="000000"/>
                <w:sz w:val="32"/>
              </w:rPr>
              <w:t xml:space="preserve">                                 </w:t>
            </w:r>
            <w:r w:rsidRPr="00144221">
              <w:rPr>
                <w:rFonts w:ascii="Calibri" w:eastAsia="Calibri" w:hAnsi="Calibri" w:cs="Calibri"/>
                <w:noProof/>
                <w:color w:val="000000"/>
                <w:sz w:val="32"/>
              </w:rPr>
              <w:drawing>
                <wp:inline distT="0" distB="0" distL="0" distR="0" wp14:anchorId="6C21F6D7" wp14:editId="1FE2BCC2">
                  <wp:extent cx="695325" cy="79057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4221">
              <w:rPr>
                <w:rFonts w:ascii="Calibri" w:eastAsia="Calibri" w:hAnsi="Calibri" w:cs="Calibri"/>
                <w:color w:val="000000"/>
                <w:sz w:val="32"/>
              </w:rPr>
              <w:t xml:space="preserve">                                    </w:t>
            </w:r>
            <w:r w:rsidRPr="00144221">
              <w:rPr>
                <w:rFonts w:ascii="Calibri" w:eastAsia="Calibri" w:hAnsi="Calibri" w:cs="Calibri"/>
                <w:noProof/>
                <w:color w:val="000000"/>
                <w:sz w:val="32"/>
              </w:rPr>
              <w:drawing>
                <wp:inline distT="0" distB="0" distL="0" distR="0" wp14:anchorId="6E079076" wp14:editId="250045F5">
                  <wp:extent cx="619125" cy="6191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AE9" w:rsidRPr="00144221" w14:paraId="2FF6854D" w14:textId="77777777" w:rsidTr="00297486">
        <w:trPr>
          <w:trHeight w:val="2019"/>
        </w:trPr>
        <w:tc>
          <w:tcPr>
            <w:tcW w:w="104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E6BD16" w14:textId="77777777" w:rsidR="00CB7AE9" w:rsidRPr="00144221" w:rsidRDefault="00CB7AE9" w:rsidP="00297486">
            <w:pPr>
              <w:keepNext/>
              <w:jc w:val="center"/>
              <w:outlineLvl w:val="0"/>
              <w:rPr>
                <w:rFonts w:ascii="Kunstler Script" w:hAnsi="Kunstler Script"/>
                <w:b/>
                <w:bCs/>
                <w:sz w:val="40"/>
                <w:szCs w:val="40"/>
              </w:rPr>
            </w:pPr>
            <w:r w:rsidRPr="00144221">
              <w:rPr>
                <w:rFonts w:ascii="Kunstler Script" w:hAnsi="Kunstler Script"/>
                <w:b/>
                <w:bCs/>
                <w:sz w:val="40"/>
                <w:szCs w:val="40"/>
              </w:rPr>
              <w:t>Ministero dell’Istruzione e del Merito</w:t>
            </w:r>
          </w:p>
          <w:p w14:paraId="47F0E981" w14:textId="77777777" w:rsidR="00CB7AE9" w:rsidRPr="00144221" w:rsidRDefault="00CB7AE9" w:rsidP="003E3EF0">
            <w:pPr>
              <w:keepNext/>
              <w:jc w:val="center"/>
              <w:outlineLvl w:val="0"/>
              <w:rPr>
                <w:rFonts w:ascii="Calibri" w:eastAsia="Calibri" w:hAnsi="Calibri" w:cs="Calibri"/>
                <w:b/>
                <w:bCs/>
                <w:color w:val="000000"/>
                <w:sz w:val="32"/>
              </w:rPr>
            </w:pPr>
            <w:r w:rsidRPr="00144221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22"/>
              </w:rPr>
              <w:t>ISTITUTO COMPRENSIVO “Anna Rita Sidoti”</w:t>
            </w:r>
          </w:p>
          <w:p w14:paraId="003AE517" w14:textId="77777777" w:rsidR="00CB7AE9" w:rsidRPr="00144221" w:rsidRDefault="00CB7AE9" w:rsidP="003E3EF0">
            <w:pPr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144221">
              <w:rPr>
                <w:rFonts w:ascii="Calibri" w:eastAsia="Calibri" w:hAnsi="Calibri" w:cs="Calibri"/>
                <w:color w:val="000000"/>
                <w:sz w:val="22"/>
              </w:rPr>
              <w:t>Via Calvario – 98063 Gioiosa Marea (ME)</w:t>
            </w:r>
            <w:r w:rsidRPr="00144221"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t xml:space="preserve"> </w:t>
            </w:r>
          </w:p>
          <w:p w14:paraId="6E73540E" w14:textId="77777777" w:rsidR="00CB7AE9" w:rsidRPr="00144221" w:rsidRDefault="00CB7AE9" w:rsidP="003E3EF0">
            <w:pPr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144221">
              <w:rPr>
                <w:rFonts w:ascii="Calibri" w:eastAsia="Calibri" w:hAnsi="Calibri" w:cs="Calibri"/>
                <w:color w:val="000000"/>
                <w:sz w:val="22"/>
              </w:rPr>
              <w:t>Tel. 0941301121 – Fax 0941302711</w:t>
            </w:r>
          </w:p>
          <w:p w14:paraId="596C9FD6" w14:textId="77777777" w:rsidR="00CB7AE9" w:rsidRPr="00144221" w:rsidRDefault="00CB7AE9" w:rsidP="003E3EF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44221">
              <w:rPr>
                <w:rFonts w:ascii="Calibri" w:eastAsia="Calibri" w:hAnsi="Calibri" w:cs="Calibri"/>
                <w:color w:val="000000"/>
              </w:rPr>
              <w:t xml:space="preserve">Cod. Fiscale 94007260832 – Cod. Mecc. MEIC84400T – </w:t>
            </w:r>
          </w:p>
          <w:p w14:paraId="373CBB9F" w14:textId="77777777" w:rsidR="00CB7AE9" w:rsidRPr="00144221" w:rsidRDefault="00CB7AE9" w:rsidP="003E3EF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44221">
              <w:rPr>
                <w:rFonts w:ascii="Calibri" w:eastAsia="Calibri" w:hAnsi="Calibri" w:cs="Calibri"/>
                <w:color w:val="000000"/>
              </w:rPr>
              <w:t xml:space="preserve">E-mail </w:t>
            </w:r>
            <w:hyperlink r:id="rId11" w:history="1">
              <w:r w:rsidRPr="00144221">
                <w:rPr>
                  <w:rFonts w:ascii="Calibri" w:eastAsia="Calibri" w:hAnsi="Calibri" w:cs="Calibri"/>
                  <w:color w:val="0000FF"/>
                  <w:u w:val="single"/>
                </w:rPr>
                <w:t>meic84400t@istruzione.it</w:t>
              </w:r>
            </w:hyperlink>
            <w:r w:rsidRPr="00144221">
              <w:rPr>
                <w:rFonts w:ascii="Calibri" w:eastAsia="Calibri" w:hAnsi="Calibri" w:cs="Calibri"/>
                <w:color w:val="000000"/>
              </w:rPr>
              <w:t xml:space="preserve"> Posta certificata: </w:t>
            </w:r>
            <w:hyperlink r:id="rId12" w:history="1">
              <w:r w:rsidRPr="00144221">
                <w:rPr>
                  <w:rFonts w:ascii="Calibri" w:eastAsia="Calibri" w:hAnsi="Calibri" w:cs="Calibri"/>
                  <w:color w:val="0000FF"/>
                  <w:u w:val="single"/>
                </w:rPr>
                <w:t>meic84400t@pec.istruzione.it</w:t>
              </w:r>
            </w:hyperlink>
            <w:r w:rsidRPr="00144221">
              <w:rPr>
                <w:rFonts w:ascii="Calibri" w:eastAsia="Calibri" w:hAnsi="Calibri" w:cs="Calibri"/>
                <w:color w:val="000000"/>
              </w:rPr>
              <w:t xml:space="preserve">    Sito web: </w:t>
            </w:r>
            <w:hyperlink r:id="rId13" w:history="1">
              <w:r w:rsidRPr="00144221">
                <w:rPr>
                  <w:rFonts w:ascii="Calibri" w:eastAsia="Calibri" w:hAnsi="Calibri" w:cs="Calibri"/>
                  <w:color w:val="0563C1"/>
                  <w:u w:val="single"/>
                </w:rPr>
                <w:t>www.icgioiosa.edu.it</w:t>
              </w:r>
            </w:hyperlink>
            <w:r w:rsidRPr="00144221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bookmarkEnd w:id="0"/>
    <w:p w14:paraId="1F546619" w14:textId="0F11E1E4" w:rsidR="004E28CF" w:rsidRPr="00B55836" w:rsidRDefault="004E28CF" w:rsidP="003E3EF0">
      <w:pPr>
        <w:tabs>
          <w:tab w:val="left" w:pos="1200"/>
          <w:tab w:val="left" w:pos="6774"/>
        </w:tabs>
        <w:spacing w:after="120"/>
        <w:jc w:val="both"/>
      </w:pPr>
      <w:r w:rsidRPr="00B55836">
        <w:rPr>
          <w:b/>
          <w:u w:val="single"/>
        </w:rPr>
        <w:t>ALLEGATO 1 – Modulo domanda</w:t>
      </w:r>
      <w:r w:rsidR="003E3EF0">
        <w:t xml:space="preserve"> </w:t>
      </w:r>
    </w:p>
    <w:tbl>
      <w:tblPr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1"/>
      </w:tblGrid>
      <w:tr w:rsidR="004E28CF" w:rsidRPr="00B55836" w14:paraId="657CA9E4" w14:textId="77777777" w:rsidTr="00A4369A">
        <w:tc>
          <w:tcPr>
            <w:tcW w:w="10271" w:type="dxa"/>
            <w:shd w:val="clear" w:color="auto" w:fill="F3F3F3"/>
          </w:tcPr>
          <w:p w14:paraId="03DD8D26" w14:textId="4CB4685C" w:rsidR="004E28CF" w:rsidRPr="00A65D8A" w:rsidRDefault="004E28CF" w:rsidP="00A93A9D">
            <w:pPr>
              <w:jc w:val="both"/>
              <w:rPr>
                <w:b/>
              </w:rPr>
            </w:pPr>
            <w:r w:rsidRPr="00B55836">
              <w:t xml:space="preserve">Rif.: </w:t>
            </w:r>
            <w:r w:rsidR="00B5305B" w:rsidRPr="00B5305B">
              <w:t xml:space="preserve">Avviso Interno per la selezione di </w:t>
            </w:r>
            <w:r w:rsidR="00A93A9D" w:rsidRPr="00D846FB">
              <w:rPr>
                <w:rFonts w:cstheme="minorHAnsi"/>
              </w:rPr>
              <w:t>Docenti Esperti e Tutor per l’orientamento e il tutoraggio per le STEM (Intervento A)</w:t>
            </w:r>
            <w:r w:rsidR="00A93A9D">
              <w:rPr>
                <w:rFonts w:cstheme="minorHAnsi"/>
              </w:rPr>
              <w:t xml:space="preserve"> </w:t>
            </w:r>
            <w:r w:rsidR="00893565">
              <w:t xml:space="preserve">- </w:t>
            </w:r>
            <w:r w:rsidR="00893565" w:rsidRPr="00893565">
              <w:t xml:space="preserve">COD. PROGETTO: M4C1I3.1-2023-1143-P-28705  </w:t>
            </w:r>
            <w:r w:rsidR="00893565">
              <w:t xml:space="preserve">  </w:t>
            </w:r>
            <w:r w:rsidR="00893565" w:rsidRPr="00893565">
              <w:t>CUP: J74D23001530006</w:t>
            </w:r>
          </w:p>
        </w:tc>
      </w:tr>
    </w:tbl>
    <w:p w14:paraId="7A8E8DC8" w14:textId="77777777" w:rsidR="004E28CF" w:rsidRPr="00B55836" w:rsidRDefault="004E28CF" w:rsidP="004E28CF">
      <w:pPr>
        <w:jc w:val="center"/>
        <w:rPr>
          <w:b/>
          <w:color w:val="FFFFFF"/>
        </w:rPr>
      </w:pPr>
      <w:r w:rsidRPr="00B55836">
        <w:rPr>
          <w:b/>
          <w:color w:val="FFFFFF"/>
        </w:rPr>
        <w:t>…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4E28CF" w:rsidRPr="00B55836" w14:paraId="08D1E02A" w14:textId="77777777" w:rsidTr="00A4369A">
        <w:trPr>
          <w:jc w:val="right"/>
        </w:trPr>
        <w:tc>
          <w:tcPr>
            <w:tcW w:w="4786" w:type="dxa"/>
          </w:tcPr>
          <w:p w14:paraId="49E21875" w14:textId="77777777" w:rsidR="004E28CF" w:rsidRPr="00B55836" w:rsidRDefault="004E28CF" w:rsidP="00A4369A">
            <w:pPr>
              <w:rPr>
                <w:b/>
              </w:rPr>
            </w:pPr>
            <w:r w:rsidRPr="00B55836">
              <w:rPr>
                <w:b/>
              </w:rPr>
              <w:t>Al Dirigente Scolastico</w:t>
            </w:r>
          </w:p>
          <w:p w14:paraId="4F22E5AC" w14:textId="7A95B8F0" w:rsidR="004E28CF" w:rsidRPr="00B55836" w:rsidRDefault="004E28CF" w:rsidP="003E3EF0">
            <w:pPr>
              <w:rPr>
                <w:b/>
              </w:rPr>
            </w:pPr>
            <w:r w:rsidRPr="00B55836">
              <w:rPr>
                <w:b/>
              </w:rPr>
              <w:t xml:space="preserve">dell’I. C.  </w:t>
            </w:r>
            <w:r>
              <w:rPr>
                <w:b/>
              </w:rPr>
              <w:t>“Anna Rita Sidoti” di Gioiosa Marea</w:t>
            </w:r>
          </w:p>
        </w:tc>
      </w:tr>
    </w:tbl>
    <w:p w14:paraId="76916C38" w14:textId="77777777" w:rsidR="004E28CF" w:rsidRPr="00B55836" w:rsidRDefault="004E28CF" w:rsidP="004E28CF">
      <w:pPr>
        <w:tabs>
          <w:tab w:val="left" w:pos="1200"/>
        </w:tabs>
        <w:jc w:val="center"/>
        <w:rPr>
          <w:color w:val="FFFFFF"/>
        </w:rPr>
      </w:pPr>
      <w:r w:rsidRPr="00B55836">
        <w:rPr>
          <w:color w:val="FFFFFF"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503"/>
        <w:gridCol w:w="503"/>
        <w:gridCol w:w="504"/>
        <w:gridCol w:w="126"/>
        <w:gridCol w:w="378"/>
        <w:gridCol w:w="504"/>
        <w:gridCol w:w="505"/>
        <w:gridCol w:w="504"/>
        <w:gridCol w:w="504"/>
        <w:gridCol w:w="504"/>
        <w:gridCol w:w="320"/>
        <w:gridCol w:w="184"/>
        <w:gridCol w:w="505"/>
        <w:gridCol w:w="504"/>
        <w:gridCol w:w="504"/>
        <w:gridCol w:w="504"/>
        <w:gridCol w:w="504"/>
        <w:gridCol w:w="505"/>
      </w:tblGrid>
      <w:tr w:rsidR="004E28CF" w:rsidRPr="00B55836" w14:paraId="24AF2EF4" w14:textId="77777777" w:rsidTr="00A4369A">
        <w:trPr>
          <w:trHeight w:val="340"/>
        </w:trPr>
        <w:tc>
          <w:tcPr>
            <w:tcW w:w="9628" w:type="dxa"/>
            <w:gridSpan w:val="19"/>
            <w:vAlign w:val="bottom"/>
          </w:tcPr>
          <w:p w14:paraId="43F18CB1" w14:textId="77777777" w:rsidR="004E28CF" w:rsidRPr="00B55836" w:rsidRDefault="004E28CF" w:rsidP="00A4369A">
            <w:pPr>
              <w:tabs>
                <w:tab w:val="left" w:pos="1200"/>
              </w:tabs>
            </w:pPr>
            <w:r w:rsidRPr="00B55836">
              <w:t>Il/La sottoscritto/a ……………………………………….………..…………………………………</w:t>
            </w:r>
          </w:p>
        </w:tc>
      </w:tr>
      <w:tr w:rsidR="004E28CF" w:rsidRPr="00B55836" w14:paraId="45448C62" w14:textId="77777777" w:rsidTr="00A4369A">
        <w:trPr>
          <w:trHeight w:val="340"/>
        </w:trPr>
        <w:tc>
          <w:tcPr>
            <w:tcW w:w="9628" w:type="dxa"/>
            <w:gridSpan w:val="19"/>
            <w:vAlign w:val="bottom"/>
          </w:tcPr>
          <w:p w14:paraId="6FA91982" w14:textId="77777777" w:rsidR="004E28CF" w:rsidRPr="00B55836" w:rsidRDefault="004E28CF" w:rsidP="00A4369A">
            <w:pPr>
              <w:tabs>
                <w:tab w:val="left" w:pos="1200"/>
              </w:tabs>
              <w:jc w:val="both"/>
            </w:pPr>
            <w:r w:rsidRPr="00B55836">
              <w:t>nat_ a ……………………………… (prov…….) il ……/…/……  e residente ………………………….. (prov….…)</w:t>
            </w:r>
          </w:p>
        </w:tc>
      </w:tr>
      <w:tr w:rsidR="004E28CF" w:rsidRPr="00B55836" w14:paraId="7C85B303" w14:textId="77777777" w:rsidTr="00A4369A">
        <w:trPr>
          <w:trHeight w:val="340"/>
        </w:trPr>
        <w:tc>
          <w:tcPr>
            <w:tcW w:w="9628" w:type="dxa"/>
            <w:gridSpan w:val="19"/>
            <w:vAlign w:val="bottom"/>
          </w:tcPr>
          <w:p w14:paraId="71CA64B0" w14:textId="77777777" w:rsidR="004E28CF" w:rsidRPr="00B55836" w:rsidRDefault="004E28CF" w:rsidP="00A4369A">
            <w:pPr>
              <w:tabs>
                <w:tab w:val="left" w:pos="1200"/>
              </w:tabs>
              <w:jc w:val="both"/>
            </w:pPr>
            <w:r w:rsidRPr="00B55836">
              <w:t>in Via/Piazza ………………………………………………….…………………  n. ……………  c.a.p. ……………</w:t>
            </w:r>
          </w:p>
        </w:tc>
      </w:tr>
      <w:tr w:rsidR="004E28CF" w:rsidRPr="00B55836" w14:paraId="58149074" w14:textId="77777777" w:rsidTr="00A4369A">
        <w:trPr>
          <w:trHeight w:val="340"/>
        </w:trPr>
        <w:tc>
          <w:tcPr>
            <w:tcW w:w="1563" w:type="dxa"/>
            <w:vAlign w:val="bottom"/>
          </w:tcPr>
          <w:p w14:paraId="30317CB1" w14:textId="77777777" w:rsidR="004E28CF" w:rsidRPr="00B55836" w:rsidRDefault="004E28CF" w:rsidP="00A4369A">
            <w:pPr>
              <w:tabs>
                <w:tab w:val="left" w:pos="1200"/>
              </w:tabs>
            </w:pPr>
            <w:r w:rsidRPr="00B55836">
              <w:t>Cod. Fiscale</w:t>
            </w:r>
          </w:p>
        </w:tc>
        <w:tc>
          <w:tcPr>
            <w:tcW w:w="503" w:type="dxa"/>
            <w:vAlign w:val="bottom"/>
          </w:tcPr>
          <w:p w14:paraId="75895CDA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3" w:type="dxa"/>
            <w:vAlign w:val="bottom"/>
          </w:tcPr>
          <w:p w14:paraId="31BC0D22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vAlign w:val="bottom"/>
          </w:tcPr>
          <w:p w14:paraId="1650A799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gridSpan w:val="2"/>
            <w:vAlign w:val="bottom"/>
          </w:tcPr>
          <w:p w14:paraId="2F3A4EAE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vAlign w:val="bottom"/>
          </w:tcPr>
          <w:p w14:paraId="6AE94898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5" w:type="dxa"/>
            <w:vAlign w:val="bottom"/>
          </w:tcPr>
          <w:p w14:paraId="1292D1D4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vAlign w:val="bottom"/>
          </w:tcPr>
          <w:p w14:paraId="258866FE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vAlign w:val="bottom"/>
          </w:tcPr>
          <w:p w14:paraId="7CE3E1DB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vAlign w:val="bottom"/>
          </w:tcPr>
          <w:p w14:paraId="4D5C889E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gridSpan w:val="2"/>
            <w:vAlign w:val="bottom"/>
          </w:tcPr>
          <w:p w14:paraId="71F1EB30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5" w:type="dxa"/>
            <w:vAlign w:val="bottom"/>
          </w:tcPr>
          <w:p w14:paraId="68D88FD0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vAlign w:val="bottom"/>
          </w:tcPr>
          <w:p w14:paraId="571216AC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vAlign w:val="bottom"/>
          </w:tcPr>
          <w:p w14:paraId="6BFCA4D7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vAlign w:val="bottom"/>
          </w:tcPr>
          <w:p w14:paraId="564CBC92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4" w:type="dxa"/>
            <w:vAlign w:val="bottom"/>
          </w:tcPr>
          <w:p w14:paraId="58EB1F9A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  <w:tc>
          <w:tcPr>
            <w:tcW w:w="505" w:type="dxa"/>
            <w:vAlign w:val="bottom"/>
          </w:tcPr>
          <w:p w14:paraId="4F284CBB" w14:textId="77777777" w:rsidR="004E28CF" w:rsidRPr="00B55836" w:rsidRDefault="004E28CF" w:rsidP="00A4369A">
            <w:pPr>
              <w:tabs>
                <w:tab w:val="left" w:pos="1200"/>
              </w:tabs>
              <w:jc w:val="center"/>
            </w:pPr>
          </w:p>
        </w:tc>
      </w:tr>
      <w:tr w:rsidR="004E28CF" w:rsidRPr="00B55836" w14:paraId="6BB6DD6C" w14:textId="77777777" w:rsidTr="00A4369A">
        <w:trPr>
          <w:trHeight w:val="340"/>
        </w:trPr>
        <w:tc>
          <w:tcPr>
            <w:tcW w:w="3199" w:type="dxa"/>
            <w:gridSpan w:val="5"/>
            <w:vAlign w:val="bottom"/>
          </w:tcPr>
          <w:p w14:paraId="27F688E9" w14:textId="77777777" w:rsidR="004E28CF" w:rsidRPr="00B55836" w:rsidRDefault="004E28CF" w:rsidP="00A4369A">
            <w:pPr>
              <w:tabs>
                <w:tab w:val="left" w:pos="1200"/>
              </w:tabs>
            </w:pPr>
            <w:r w:rsidRPr="00B55836">
              <w:t>Tel.</w:t>
            </w:r>
          </w:p>
          <w:p w14:paraId="37EF1329" w14:textId="77777777" w:rsidR="004E28CF" w:rsidRPr="00B55836" w:rsidRDefault="004E28CF" w:rsidP="00A4369A">
            <w:pPr>
              <w:tabs>
                <w:tab w:val="left" w:pos="1200"/>
              </w:tabs>
            </w:pPr>
          </w:p>
        </w:tc>
        <w:tc>
          <w:tcPr>
            <w:tcW w:w="3219" w:type="dxa"/>
            <w:gridSpan w:val="7"/>
            <w:vAlign w:val="bottom"/>
          </w:tcPr>
          <w:p w14:paraId="69BECE6E" w14:textId="77777777" w:rsidR="004E28CF" w:rsidRPr="00B55836" w:rsidRDefault="004E28CF" w:rsidP="00A4369A">
            <w:pPr>
              <w:tabs>
                <w:tab w:val="left" w:pos="1200"/>
              </w:tabs>
            </w:pPr>
            <w:r w:rsidRPr="00B55836">
              <w:t xml:space="preserve">email </w:t>
            </w:r>
          </w:p>
          <w:p w14:paraId="58023730" w14:textId="77777777" w:rsidR="004E28CF" w:rsidRPr="00B55836" w:rsidRDefault="004E28CF" w:rsidP="00A4369A">
            <w:pPr>
              <w:tabs>
                <w:tab w:val="left" w:pos="1200"/>
              </w:tabs>
            </w:pPr>
          </w:p>
        </w:tc>
        <w:tc>
          <w:tcPr>
            <w:tcW w:w="3210" w:type="dxa"/>
            <w:gridSpan w:val="7"/>
            <w:vAlign w:val="bottom"/>
          </w:tcPr>
          <w:p w14:paraId="680C157C" w14:textId="77777777" w:rsidR="004E28CF" w:rsidRPr="00B55836" w:rsidRDefault="004E28CF" w:rsidP="00A4369A">
            <w:pPr>
              <w:tabs>
                <w:tab w:val="left" w:pos="1200"/>
              </w:tabs>
            </w:pPr>
            <w:r w:rsidRPr="00B55836">
              <w:t xml:space="preserve">Cell. </w:t>
            </w:r>
          </w:p>
          <w:p w14:paraId="32A12936" w14:textId="77777777" w:rsidR="004E28CF" w:rsidRPr="00B55836" w:rsidRDefault="004E28CF" w:rsidP="00A4369A">
            <w:pPr>
              <w:tabs>
                <w:tab w:val="left" w:pos="1200"/>
              </w:tabs>
            </w:pPr>
          </w:p>
        </w:tc>
      </w:tr>
      <w:tr w:rsidR="004E28CF" w:rsidRPr="00B55836" w14:paraId="3975D69D" w14:textId="77777777" w:rsidTr="00A4369A">
        <w:trPr>
          <w:trHeight w:val="340"/>
        </w:trPr>
        <w:tc>
          <w:tcPr>
            <w:tcW w:w="9628" w:type="dxa"/>
            <w:gridSpan w:val="19"/>
            <w:vAlign w:val="bottom"/>
          </w:tcPr>
          <w:p w14:paraId="61596C26" w14:textId="3FD83AB9" w:rsidR="004E28CF" w:rsidRPr="00B55836" w:rsidRDefault="004E28CF" w:rsidP="00A4369A">
            <w:pPr>
              <w:tabs>
                <w:tab w:val="left" w:pos="1200"/>
              </w:tabs>
              <w:jc w:val="both"/>
            </w:pPr>
            <w:r w:rsidRPr="00B55836">
              <w:t xml:space="preserve">Docente di Scuola </w:t>
            </w:r>
            <w:r w:rsidR="00893565">
              <w:t xml:space="preserve"> </w:t>
            </w:r>
            <w:r w:rsidR="00893565" w:rsidRPr="00B55836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3565" w:rsidRPr="00B55836">
              <w:instrText xml:space="preserve"> FORMCHECKBOX </w:instrText>
            </w:r>
            <w:r w:rsidR="00B04505">
              <w:fldChar w:fldCharType="separate"/>
            </w:r>
            <w:r w:rsidR="00893565" w:rsidRPr="00B55836">
              <w:fldChar w:fldCharType="end"/>
            </w:r>
            <w:r w:rsidR="00893565">
              <w:t xml:space="preserve">Infanzia        </w:t>
            </w:r>
            <w:r w:rsidRPr="00B55836">
              <w:t xml:space="preserve"> </w:t>
            </w:r>
            <w:r w:rsidRPr="00B55836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836">
              <w:instrText xml:space="preserve"> FORMCHECKBOX </w:instrText>
            </w:r>
            <w:r w:rsidR="00B04505">
              <w:fldChar w:fldCharType="separate"/>
            </w:r>
            <w:r w:rsidRPr="00B55836">
              <w:fldChar w:fldCharType="end"/>
            </w:r>
            <w:r w:rsidRPr="00B55836">
              <w:t xml:space="preserve">Primaria         </w:t>
            </w:r>
            <w:r w:rsidRPr="00B55836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836">
              <w:instrText xml:space="preserve"> FORMCHECKBOX </w:instrText>
            </w:r>
            <w:r w:rsidR="00B04505">
              <w:fldChar w:fldCharType="separate"/>
            </w:r>
            <w:r w:rsidRPr="00B55836">
              <w:fldChar w:fldCharType="end"/>
            </w:r>
            <w:r w:rsidRPr="00B55836">
              <w:t xml:space="preserve">Secondaria di I Grado   </w:t>
            </w:r>
            <w:r>
              <w:t xml:space="preserve"> </w:t>
            </w:r>
          </w:p>
          <w:p w14:paraId="3E96C7A5" w14:textId="77777777" w:rsidR="004E28CF" w:rsidRPr="00B55836" w:rsidRDefault="004E28CF" w:rsidP="00A4369A">
            <w:pPr>
              <w:tabs>
                <w:tab w:val="left" w:pos="1200"/>
              </w:tabs>
              <w:jc w:val="both"/>
            </w:pPr>
            <w:r w:rsidRPr="00B55836">
              <w:t xml:space="preserve">assunto a tempo </w:t>
            </w:r>
            <w:r w:rsidRPr="00B55836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836">
              <w:instrText xml:space="preserve"> FORMCHECKBOX </w:instrText>
            </w:r>
            <w:r w:rsidR="00B04505">
              <w:fldChar w:fldCharType="separate"/>
            </w:r>
            <w:r w:rsidRPr="00B55836">
              <w:fldChar w:fldCharType="end"/>
            </w:r>
            <w:r w:rsidRPr="00B55836">
              <w:t xml:space="preserve">Determinato    </w:t>
            </w:r>
            <w:r w:rsidRPr="00B55836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836">
              <w:instrText xml:space="preserve"> FORMCHECKBOX </w:instrText>
            </w:r>
            <w:r w:rsidR="00B04505">
              <w:fldChar w:fldCharType="separate"/>
            </w:r>
            <w:r w:rsidRPr="00B55836">
              <w:fldChar w:fldCharType="end"/>
            </w:r>
            <w:r w:rsidRPr="00B55836">
              <w:t xml:space="preserve">Indeterminato        </w:t>
            </w:r>
          </w:p>
        </w:tc>
      </w:tr>
      <w:tr w:rsidR="004E28CF" w:rsidRPr="00B55836" w14:paraId="22E0AF68" w14:textId="77777777" w:rsidTr="00A4369A">
        <w:trPr>
          <w:trHeight w:val="340"/>
        </w:trPr>
        <w:tc>
          <w:tcPr>
            <w:tcW w:w="9628" w:type="dxa"/>
            <w:gridSpan w:val="19"/>
            <w:vAlign w:val="bottom"/>
          </w:tcPr>
          <w:p w14:paraId="78B71E6C" w14:textId="21D91F4F" w:rsidR="004E28CF" w:rsidRPr="00B55836" w:rsidRDefault="00966919" w:rsidP="00A4369A">
            <w:pPr>
              <w:tabs>
                <w:tab w:val="left" w:pos="1200"/>
              </w:tabs>
            </w:pPr>
            <w:r w:rsidRPr="00B55836">
              <w:t xml:space="preserve"> </w:t>
            </w:r>
            <w:r w:rsidR="004E28CF" w:rsidRPr="00B55836">
              <w:t xml:space="preserve">in servizio presso </w:t>
            </w:r>
            <w:r w:rsidR="004E28CF">
              <w:t>l’</w:t>
            </w:r>
            <w:r w:rsidR="004E28CF" w:rsidRPr="00B55836">
              <w:t>Istituto scolastic</w:t>
            </w:r>
            <w:r w:rsidR="004E28CF">
              <w:t>o</w:t>
            </w:r>
            <w:r w:rsidR="004E28CF" w:rsidRPr="00B55836">
              <w:t xml:space="preserve"> </w:t>
            </w:r>
          </w:p>
          <w:p w14:paraId="241709D3" w14:textId="77777777" w:rsidR="004E28CF" w:rsidRPr="00B55836" w:rsidRDefault="004E28CF" w:rsidP="00A4369A">
            <w:pPr>
              <w:tabs>
                <w:tab w:val="left" w:pos="1200"/>
              </w:tabs>
            </w:pPr>
          </w:p>
        </w:tc>
      </w:tr>
      <w:tr w:rsidR="00A93A9D" w:rsidRPr="00B55836" w14:paraId="11E4E01E" w14:textId="77777777" w:rsidTr="00A4369A">
        <w:trPr>
          <w:trHeight w:val="340"/>
        </w:trPr>
        <w:tc>
          <w:tcPr>
            <w:tcW w:w="9628" w:type="dxa"/>
            <w:gridSpan w:val="19"/>
            <w:vAlign w:val="bottom"/>
          </w:tcPr>
          <w:p w14:paraId="70AC0265" w14:textId="232F6324" w:rsidR="00A93A9D" w:rsidRPr="00B55836" w:rsidRDefault="00A93A9D" w:rsidP="00A4369A">
            <w:pPr>
              <w:tabs>
                <w:tab w:val="left" w:pos="1200"/>
              </w:tabs>
            </w:pPr>
            <w:r w:rsidRPr="00B55836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836">
              <w:instrText xml:space="preserve"> FORMCHECKBOX </w:instrText>
            </w:r>
            <w:r w:rsidR="00B04505">
              <w:fldChar w:fldCharType="separate"/>
            </w:r>
            <w:r w:rsidRPr="00B55836">
              <w:fldChar w:fldCharType="end"/>
            </w:r>
            <w:r>
              <w:t xml:space="preserve">   Docente madrelingua</w:t>
            </w:r>
          </w:p>
        </w:tc>
      </w:tr>
    </w:tbl>
    <w:p w14:paraId="20B5F4C3" w14:textId="77777777" w:rsidR="004E28CF" w:rsidRPr="00B55836" w:rsidRDefault="004E28CF" w:rsidP="004E28CF">
      <w:pPr>
        <w:tabs>
          <w:tab w:val="left" w:pos="1200"/>
        </w:tabs>
        <w:jc w:val="both"/>
      </w:pPr>
    </w:p>
    <w:p w14:paraId="7F7B975B" w14:textId="77777777" w:rsidR="004E28CF" w:rsidRPr="00B55836" w:rsidRDefault="004E28CF" w:rsidP="004E28CF">
      <w:pPr>
        <w:tabs>
          <w:tab w:val="left" w:pos="1200"/>
        </w:tabs>
        <w:jc w:val="both"/>
      </w:pPr>
      <w:r w:rsidRPr="00B55836">
        <w:t>in riferimento al bando di selezione di Codesto Istituto Prot. ______ del  __________</w:t>
      </w:r>
    </w:p>
    <w:p w14:paraId="436A78F1" w14:textId="77777777" w:rsidR="004E28CF" w:rsidRPr="00B55836" w:rsidRDefault="004E28CF" w:rsidP="004E28CF">
      <w:pPr>
        <w:tabs>
          <w:tab w:val="left" w:pos="1200"/>
        </w:tabs>
        <w:spacing w:after="120"/>
        <w:jc w:val="center"/>
        <w:rPr>
          <w:b/>
        </w:rPr>
      </w:pPr>
      <w:r w:rsidRPr="00B55836">
        <w:rPr>
          <w:b/>
        </w:rPr>
        <w:t>CHIEDE</w:t>
      </w:r>
    </w:p>
    <w:p w14:paraId="66AE8B31" w14:textId="33650DA7" w:rsidR="004E28CF" w:rsidRDefault="004E28CF" w:rsidP="004E28CF">
      <w:pPr>
        <w:spacing w:line="360" w:lineRule="auto"/>
        <w:jc w:val="both"/>
      </w:pPr>
      <w:r w:rsidRPr="00B55836">
        <w:t>di partecipare alla selezione per l’</w:t>
      </w:r>
      <w:r w:rsidR="00B5305B">
        <w:t>assegnazione dell’ incarico di</w:t>
      </w:r>
      <w:r w:rsidR="00A93A9D">
        <w:t>:</w:t>
      </w:r>
      <w:r w:rsidR="00B5305B">
        <w:t xml:space="preserve"> </w:t>
      </w:r>
    </w:p>
    <w:p w14:paraId="7588C19E" w14:textId="77777777" w:rsidR="00B77D6A" w:rsidRDefault="00B77D6A" w:rsidP="004E28CF">
      <w:pPr>
        <w:spacing w:line="360" w:lineRule="auto"/>
        <w:jc w:val="both"/>
      </w:pPr>
    </w:p>
    <w:p w14:paraId="46C97DC9" w14:textId="3093E507" w:rsidR="00A93A9D" w:rsidRDefault="00A93A9D" w:rsidP="004E28CF">
      <w:pPr>
        <w:spacing w:line="360" w:lineRule="auto"/>
        <w:jc w:val="both"/>
      </w:pPr>
      <w:r w:rsidRPr="00B5583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55836">
        <w:instrText xml:space="preserve"> FORMCHECKBOX </w:instrText>
      </w:r>
      <w:r w:rsidR="00B04505">
        <w:fldChar w:fldCharType="separate"/>
      </w:r>
      <w:r w:rsidRPr="00B55836">
        <w:fldChar w:fldCharType="end"/>
      </w:r>
      <w:r w:rsidR="003C2921" w:rsidRPr="003C2921">
        <w:t xml:space="preserve"> </w:t>
      </w:r>
      <w:r w:rsidR="003C2921">
        <w:t>Esperto</w:t>
      </w:r>
      <w:r w:rsidR="003C2921" w:rsidRPr="007D72FA">
        <w:t xml:space="preserve"> Percorsi di orientamento e formazione per il potenziamento delle competenze STEM, digitali e di innovazione </w:t>
      </w:r>
    </w:p>
    <w:p w14:paraId="2C5B08BE" w14:textId="3BB772A3" w:rsidR="00A93A9D" w:rsidRDefault="00A93A9D" w:rsidP="004E28CF">
      <w:pPr>
        <w:spacing w:line="360" w:lineRule="auto"/>
        <w:jc w:val="both"/>
      </w:pPr>
      <w:r w:rsidRPr="00B5583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55836">
        <w:instrText xml:space="preserve"> FORMCHECKBOX </w:instrText>
      </w:r>
      <w:r w:rsidR="00B04505">
        <w:fldChar w:fldCharType="separate"/>
      </w:r>
      <w:r w:rsidRPr="00B55836">
        <w:fldChar w:fldCharType="end"/>
      </w:r>
      <w:r w:rsidR="003C2921" w:rsidRPr="003C2921">
        <w:t xml:space="preserve"> </w:t>
      </w:r>
      <w:r w:rsidR="003C2921" w:rsidRPr="007D72FA">
        <w:t>Tutor Percorsi di orientamento e formazione per il potenziamento delle competenze STEM, digitali e di innovazione</w:t>
      </w:r>
    </w:p>
    <w:p w14:paraId="1717F780" w14:textId="39C17891" w:rsidR="00A93A9D" w:rsidRDefault="00A93A9D" w:rsidP="004E28CF">
      <w:pPr>
        <w:spacing w:line="360" w:lineRule="auto"/>
        <w:jc w:val="both"/>
        <w:rPr>
          <w:rFonts w:cstheme="minorHAnsi"/>
        </w:rPr>
      </w:pPr>
      <w:r w:rsidRPr="00B5583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55836">
        <w:instrText xml:space="preserve"> FORMCHECKBOX </w:instrText>
      </w:r>
      <w:r w:rsidR="00B04505">
        <w:fldChar w:fldCharType="separate"/>
      </w:r>
      <w:r w:rsidRPr="00B55836">
        <w:fldChar w:fldCharType="end"/>
      </w:r>
      <w:r w:rsidR="003C2921" w:rsidRPr="003C2921">
        <w:rPr>
          <w:rFonts w:cstheme="minorHAnsi"/>
        </w:rPr>
        <w:t xml:space="preserve"> </w:t>
      </w:r>
      <w:r w:rsidR="00D01A7A">
        <w:rPr>
          <w:rFonts w:cstheme="minorHAnsi"/>
        </w:rPr>
        <w:t>Formatore</w:t>
      </w:r>
      <w:r w:rsidR="003C2921" w:rsidRPr="007D72FA">
        <w:rPr>
          <w:rFonts w:cstheme="minorHAnsi"/>
        </w:rPr>
        <w:t>/Mentor tutoraggio per l’orientamento agli studi e alle carriere STEM</w:t>
      </w:r>
    </w:p>
    <w:p w14:paraId="1A78B7CC" w14:textId="77777777" w:rsidR="00B77D6A" w:rsidRDefault="00B77D6A" w:rsidP="004E28CF">
      <w:pPr>
        <w:spacing w:line="360" w:lineRule="auto"/>
        <w:jc w:val="both"/>
      </w:pPr>
    </w:p>
    <w:p w14:paraId="28B18C56" w14:textId="179E8526" w:rsidR="00A93A9D" w:rsidRDefault="00A93A9D" w:rsidP="004E28CF">
      <w:pPr>
        <w:spacing w:line="360" w:lineRule="auto"/>
        <w:jc w:val="both"/>
      </w:pPr>
      <w:r w:rsidRPr="00B5583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55836">
        <w:instrText xml:space="preserve"> FORMCHECKBOX </w:instrText>
      </w:r>
      <w:r w:rsidR="00B04505">
        <w:fldChar w:fldCharType="separate"/>
      </w:r>
      <w:r w:rsidRPr="00B55836">
        <w:fldChar w:fldCharType="end"/>
      </w:r>
      <w:r w:rsidR="00D01A7A" w:rsidRPr="00D01A7A">
        <w:t xml:space="preserve"> </w:t>
      </w:r>
      <w:r w:rsidR="00D01A7A">
        <w:t>Esperto</w:t>
      </w:r>
      <w:r w:rsidR="00D01A7A" w:rsidRPr="007D72FA">
        <w:t xml:space="preserve"> potenziamento delle competenze linguistiche degli studenti (lingua inglese)</w:t>
      </w:r>
    </w:p>
    <w:p w14:paraId="410C8E5F" w14:textId="1D30D5DA" w:rsidR="00A93A9D" w:rsidRDefault="00A93A9D" w:rsidP="004E28CF">
      <w:pPr>
        <w:spacing w:line="360" w:lineRule="auto"/>
        <w:jc w:val="both"/>
      </w:pPr>
      <w:r w:rsidRPr="00B5583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55836">
        <w:instrText xml:space="preserve"> FORMCHECKBOX </w:instrText>
      </w:r>
      <w:r w:rsidR="00B04505">
        <w:fldChar w:fldCharType="separate"/>
      </w:r>
      <w:r w:rsidRPr="00B55836">
        <w:fldChar w:fldCharType="end"/>
      </w:r>
      <w:r w:rsidR="00B77D6A" w:rsidRPr="00B77D6A">
        <w:t xml:space="preserve"> </w:t>
      </w:r>
      <w:r w:rsidR="00B77D6A" w:rsidRPr="007D72FA">
        <w:t>Tutor potenziamento delle competenze linguistiche degli studenti (lingua inglese)</w:t>
      </w:r>
    </w:p>
    <w:p w14:paraId="511EC83E" w14:textId="77777777" w:rsidR="004E28CF" w:rsidRDefault="004E28CF" w:rsidP="004E28CF">
      <w:pPr>
        <w:spacing w:line="360" w:lineRule="auto"/>
        <w:jc w:val="both"/>
      </w:pPr>
    </w:p>
    <w:p w14:paraId="24F4CC84" w14:textId="77FE20FE" w:rsidR="004E28CF" w:rsidRDefault="00D01A7A" w:rsidP="004E28CF">
      <w:pPr>
        <w:spacing w:line="360" w:lineRule="auto"/>
        <w:jc w:val="both"/>
      </w:pPr>
      <w:r>
        <w:t>Si desidera avere assegnato un numero massimo complessivo di ………………(max 6) incarichi</w:t>
      </w:r>
      <w:r w:rsidR="000B38DF">
        <w:t>.</w:t>
      </w:r>
    </w:p>
    <w:p w14:paraId="52DAA280" w14:textId="41AF1BD1" w:rsidR="000B38DF" w:rsidRDefault="000B38DF" w:rsidP="004E28CF">
      <w:pPr>
        <w:spacing w:line="360" w:lineRule="auto"/>
        <w:jc w:val="both"/>
      </w:pPr>
      <w:r w:rsidRPr="00B55836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55836">
        <w:instrText xml:space="preserve"> FORMCHECKBOX </w:instrText>
      </w:r>
      <w:r>
        <w:fldChar w:fldCharType="separate"/>
      </w:r>
      <w:r w:rsidRPr="00B55836">
        <w:fldChar w:fldCharType="end"/>
      </w:r>
      <w:r>
        <w:t xml:space="preserve"> Nel caso di Esperto STEM,</w:t>
      </w:r>
      <w:r w:rsidR="004C5132">
        <w:t xml:space="preserve"> nel limite massimo di n.6 incarichi</w:t>
      </w:r>
      <w:r w:rsidR="007431F2">
        <w:t>, si desidera avere assegnato:</w:t>
      </w:r>
    </w:p>
    <w:p w14:paraId="43A09C2C" w14:textId="2ED9EC39" w:rsidR="000B38DF" w:rsidRDefault="000B38DF" w:rsidP="004E28CF">
      <w:pPr>
        <w:spacing w:line="360" w:lineRule="auto"/>
        <w:jc w:val="both"/>
      </w:pPr>
      <w:r>
        <w:t xml:space="preserve">     n…………….incarichi di </w:t>
      </w:r>
      <w:r>
        <w:t>Esperto</w:t>
      </w:r>
      <w:r w:rsidRPr="007D72FA">
        <w:t xml:space="preserve"> Percorsi di orientamento e formazione per il potenziamento delle competenze STEM, digitali e di innovazione</w:t>
      </w:r>
    </w:p>
    <w:p w14:paraId="5F128CA9" w14:textId="65F48926" w:rsidR="000B38DF" w:rsidRDefault="000B38DF" w:rsidP="004E28CF">
      <w:pPr>
        <w:spacing w:line="360" w:lineRule="auto"/>
        <w:jc w:val="both"/>
      </w:pPr>
      <w:r>
        <w:lastRenderedPageBreak/>
        <w:t xml:space="preserve">     n…………….incarichi di </w:t>
      </w:r>
      <w:r>
        <w:rPr>
          <w:rFonts w:cstheme="minorHAnsi"/>
        </w:rPr>
        <w:t>Formatore</w:t>
      </w:r>
      <w:r w:rsidRPr="007D72FA">
        <w:rPr>
          <w:rFonts w:cstheme="minorHAnsi"/>
        </w:rPr>
        <w:t>/Mentor tutoraggio per l’orientamento agli studi e alle carriere STEM</w:t>
      </w:r>
    </w:p>
    <w:p w14:paraId="0316F3FD" w14:textId="77777777" w:rsidR="000B38DF" w:rsidRDefault="000B38DF" w:rsidP="004E28CF">
      <w:pPr>
        <w:tabs>
          <w:tab w:val="left" w:pos="1200"/>
        </w:tabs>
        <w:spacing w:after="120"/>
        <w:jc w:val="both"/>
      </w:pPr>
    </w:p>
    <w:p w14:paraId="5E569D32" w14:textId="0874C785" w:rsidR="004E28CF" w:rsidRPr="00B55836" w:rsidRDefault="004E28CF" w:rsidP="004E28CF">
      <w:pPr>
        <w:tabs>
          <w:tab w:val="left" w:pos="1200"/>
        </w:tabs>
        <w:spacing w:after="120"/>
        <w:jc w:val="both"/>
      </w:pPr>
      <w:r w:rsidRPr="00B55836">
        <w:t xml:space="preserve">Il/la sottoscritto/a, consapevole della responsabilità penale e della decadenza di eventuali benefici acquisiti nel caso di dichiarazioni mendaci, ai sensi del D.P.R. 28/12/2000 n. 45 </w:t>
      </w:r>
    </w:p>
    <w:p w14:paraId="3BD97EAD" w14:textId="77777777" w:rsidR="004E28CF" w:rsidRPr="00B55836" w:rsidRDefault="004E28CF" w:rsidP="004E28CF">
      <w:pPr>
        <w:tabs>
          <w:tab w:val="left" w:pos="1200"/>
        </w:tabs>
        <w:spacing w:after="120"/>
        <w:jc w:val="center"/>
        <w:rPr>
          <w:b/>
        </w:rPr>
      </w:pPr>
      <w:r w:rsidRPr="00B55836">
        <w:t xml:space="preserve">dichiara </w:t>
      </w:r>
    </w:p>
    <w:p w14:paraId="7B031F40" w14:textId="639CF101" w:rsidR="00342A20" w:rsidRPr="001139D9" w:rsidRDefault="00342A20" w:rsidP="001139D9">
      <w:pPr>
        <w:pStyle w:val="Paragrafoelenco"/>
        <w:numPr>
          <w:ilvl w:val="0"/>
          <w:numId w:val="32"/>
        </w:numPr>
        <w:tabs>
          <w:tab w:val="left" w:pos="1200"/>
        </w:tabs>
        <w:spacing w:after="120"/>
        <w:jc w:val="both"/>
        <w:rPr>
          <w:sz w:val="20"/>
          <w:szCs w:val="20"/>
        </w:rPr>
      </w:pPr>
      <w:r w:rsidRPr="001139D9">
        <w:rPr>
          <w:sz w:val="20"/>
          <w:szCs w:val="20"/>
        </w:rPr>
        <w:t xml:space="preserve">Di avere la cittadinanza italiana o di uno degli Stati membri dell’Unione europea; </w:t>
      </w:r>
    </w:p>
    <w:p w14:paraId="41D2DD60" w14:textId="4AF0EA95" w:rsidR="00342A20" w:rsidRPr="001139D9" w:rsidRDefault="00342A20" w:rsidP="001139D9">
      <w:pPr>
        <w:pStyle w:val="Paragrafoelenco"/>
        <w:numPr>
          <w:ilvl w:val="0"/>
          <w:numId w:val="32"/>
        </w:numPr>
        <w:tabs>
          <w:tab w:val="left" w:pos="1200"/>
        </w:tabs>
        <w:spacing w:after="120"/>
        <w:jc w:val="both"/>
        <w:rPr>
          <w:sz w:val="20"/>
          <w:szCs w:val="20"/>
        </w:rPr>
      </w:pPr>
      <w:r w:rsidRPr="001139D9">
        <w:rPr>
          <w:sz w:val="20"/>
          <w:szCs w:val="20"/>
        </w:rPr>
        <w:t xml:space="preserve">Di avere il godimento dei diritti civili e politici; </w:t>
      </w:r>
    </w:p>
    <w:p w14:paraId="518380EB" w14:textId="118D7EB1" w:rsidR="00342A20" w:rsidRPr="001139D9" w:rsidRDefault="00342A20" w:rsidP="001139D9">
      <w:pPr>
        <w:pStyle w:val="Paragrafoelenco"/>
        <w:numPr>
          <w:ilvl w:val="0"/>
          <w:numId w:val="32"/>
        </w:numPr>
        <w:tabs>
          <w:tab w:val="left" w:pos="1200"/>
        </w:tabs>
        <w:spacing w:after="120"/>
        <w:jc w:val="both"/>
        <w:rPr>
          <w:sz w:val="20"/>
          <w:szCs w:val="20"/>
        </w:rPr>
      </w:pPr>
      <w:r w:rsidRPr="001139D9">
        <w:rPr>
          <w:sz w:val="20"/>
          <w:szCs w:val="20"/>
        </w:rPr>
        <w:t>Di non essere escluso dall’elettorato politico attivo;</w:t>
      </w:r>
    </w:p>
    <w:p w14:paraId="3CF5976E" w14:textId="25D1935F" w:rsidR="00342A20" w:rsidRPr="001139D9" w:rsidRDefault="00342A20" w:rsidP="001139D9">
      <w:pPr>
        <w:pStyle w:val="Paragrafoelenco"/>
        <w:numPr>
          <w:ilvl w:val="0"/>
          <w:numId w:val="32"/>
        </w:numPr>
        <w:tabs>
          <w:tab w:val="left" w:pos="1200"/>
        </w:tabs>
        <w:spacing w:after="120"/>
        <w:jc w:val="both"/>
        <w:rPr>
          <w:sz w:val="20"/>
          <w:szCs w:val="20"/>
        </w:rPr>
      </w:pPr>
      <w:r w:rsidRPr="001139D9">
        <w:rPr>
          <w:sz w:val="20"/>
          <w:szCs w:val="20"/>
        </w:rPr>
        <w:t>Di possedere l’idoneità fisica allo svolgimento delle funzioni cui la presente procedura di selezione si riferisce;</w:t>
      </w:r>
    </w:p>
    <w:p w14:paraId="34BF2B8E" w14:textId="79AEC574" w:rsidR="00342A20" w:rsidRPr="001139D9" w:rsidRDefault="00342A20" w:rsidP="001139D9">
      <w:pPr>
        <w:pStyle w:val="Paragrafoelenco"/>
        <w:numPr>
          <w:ilvl w:val="0"/>
          <w:numId w:val="32"/>
        </w:numPr>
        <w:tabs>
          <w:tab w:val="left" w:pos="1200"/>
        </w:tabs>
        <w:spacing w:after="120"/>
        <w:jc w:val="both"/>
        <w:rPr>
          <w:sz w:val="20"/>
          <w:szCs w:val="20"/>
        </w:rPr>
      </w:pPr>
      <w:r w:rsidRPr="001139D9">
        <w:rPr>
          <w:sz w:val="20"/>
          <w:szCs w:val="20"/>
        </w:rPr>
        <w:t xml:space="preserve">Di non avere riportato condanne penali e non siano destinatari di provvedimenti che riguardano l’applicazione di misure di prevenzione, di decisioni civili e di provvedimenti amministrativi iscritti nel casellario giudiziale; </w:t>
      </w:r>
    </w:p>
    <w:p w14:paraId="24F6C333" w14:textId="16CA125A" w:rsidR="00342A20" w:rsidRPr="001139D9" w:rsidRDefault="00342A20" w:rsidP="001139D9">
      <w:pPr>
        <w:pStyle w:val="Paragrafoelenco"/>
        <w:numPr>
          <w:ilvl w:val="0"/>
          <w:numId w:val="32"/>
        </w:numPr>
        <w:tabs>
          <w:tab w:val="left" w:pos="1200"/>
        </w:tabs>
        <w:spacing w:after="120"/>
        <w:jc w:val="both"/>
        <w:rPr>
          <w:sz w:val="20"/>
          <w:szCs w:val="20"/>
        </w:rPr>
      </w:pPr>
      <w:r w:rsidRPr="001139D9">
        <w:rPr>
          <w:sz w:val="20"/>
          <w:szCs w:val="20"/>
        </w:rPr>
        <w:t>Di non essere stati destituiti o dispensati dall’impiego presso una Pubblica Amministrazione;</w:t>
      </w:r>
    </w:p>
    <w:p w14:paraId="29AB427C" w14:textId="6C5BD53B" w:rsidR="00342A20" w:rsidRPr="001139D9" w:rsidRDefault="00342A20" w:rsidP="001139D9">
      <w:pPr>
        <w:pStyle w:val="Paragrafoelenco"/>
        <w:numPr>
          <w:ilvl w:val="0"/>
          <w:numId w:val="32"/>
        </w:numPr>
        <w:tabs>
          <w:tab w:val="left" w:pos="1200"/>
        </w:tabs>
        <w:spacing w:after="120"/>
        <w:jc w:val="both"/>
        <w:rPr>
          <w:sz w:val="20"/>
          <w:szCs w:val="20"/>
        </w:rPr>
      </w:pPr>
      <w:r w:rsidRPr="001139D9">
        <w:rPr>
          <w:sz w:val="20"/>
          <w:szCs w:val="20"/>
        </w:rPr>
        <w:t>Di non essere stati dichiarati decaduti o licenziati da un impiego statale;</w:t>
      </w:r>
    </w:p>
    <w:p w14:paraId="2A226969" w14:textId="3D4A3FA0" w:rsidR="00342A20" w:rsidRPr="001139D9" w:rsidRDefault="00342A20" w:rsidP="001139D9">
      <w:pPr>
        <w:pStyle w:val="Paragrafoelenco"/>
        <w:numPr>
          <w:ilvl w:val="0"/>
          <w:numId w:val="32"/>
        </w:numPr>
        <w:tabs>
          <w:tab w:val="left" w:pos="1200"/>
        </w:tabs>
        <w:spacing w:after="120"/>
        <w:jc w:val="both"/>
        <w:rPr>
          <w:sz w:val="20"/>
          <w:szCs w:val="20"/>
        </w:rPr>
      </w:pPr>
      <w:r w:rsidRPr="001139D9">
        <w:rPr>
          <w:sz w:val="20"/>
          <w:szCs w:val="20"/>
        </w:rPr>
        <w:t>Di non trovarsi in situazione di incompatibilità, ovvero, nel caso in cui sussistano cause di incompatibilità, si impegnano a comunicarle espressamente, al fine di consentire l’adeguata valutazione delle medesime;</w:t>
      </w:r>
    </w:p>
    <w:p w14:paraId="0532BD3C" w14:textId="537EDAE7" w:rsidR="00342A20" w:rsidRPr="001139D9" w:rsidRDefault="00342A20" w:rsidP="001139D9">
      <w:pPr>
        <w:pStyle w:val="Paragrafoelenco"/>
        <w:numPr>
          <w:ilvl w:val="0"/>
          <w:numId w:val="32"/>
        </w:numPr>
        <w:tabs>
          <w:tab w:val="left" w:pos="1200"/>
        </w:tabs>
        <w:spacing w:after="120"/>
        <w:jc w:val="both"/>
        <w:rPr>
          <w:sz w:val="20"/>
          <w:szCs w:val="20"/>
        </w:rPr>
      </w:pPr>
      <w:r w:rsidRPr="001139D9">
        <w:rPr>
          <w:sz w:val="20"/>
          <w:szCs w:val="20"/>
        </w:rPr>
        <w:t>Di non trovarsi in situazioni di conflitto di interessi, neanche potenziale, che possano interferire con l’esercizio dell’incarico;</w:t>
      </w:r>
    </w:p>
    <w:p w14:paraId="0A24A082" w14:textId="77777777" w:rsidR="00342A20" w:rsidRDefault="00342A20" w:rsidP="004E28CF">
      <w:pPr>
        <w:tabs>
          <w:tab w:val="left" w:pos="1134"/>
        </w:tabs>
        <w:spacing w:after="120"/>
      </w:pPr>
    </w:p>
    <w:p w14:paraId="1F93BE00" w14:textId="3A2E4CFB" w:rsidR="004E28CF" w:rsidRPr="00B55836" w:rsidRDefault="00342A20" w:rsidP="004E28CF">
      <w:pPr>
        <w:tabs>
          <w:tab w:val="left" w:pos="1134"/>
        </w:tabs>
        <w:spacing w:after="120"/>
      </w:pPr>
      <w:r>
        <w:t xml:space="preserve">                                </w:t>
      </w:r>
      <w:r w:rsidR="004E28CF" w:rsidRPr="00B55836">
        <w:t xml:space="preserve">Data_________                                               Firma __________________________     </w:t>
      </w:r>
    </w:p>
    <w:p w14:paraId="01ECCFF5" w14:textId="77777777" w:rsidR="004E28CF" w:rsidRDefault="004E28CF" w:rsidP="004E28CF">
      <w:pPr>
        <w:tabs>
          <w:tab w:val="left" w:pos="1134"/>
        </w:tabs>
        <w:spacing w:after="120"/>
        <w:jc w:val="center"/>
        <w:rPr>
          <w:b/>
          <w:smallCaps/>
          <w:u w:val="single"/>
        </w:rPr>
      </w:pPr>
    </w:p>
    <w:p w14:paraId="74F2A831" w14:textId="77777777" w:rsidR="004E28CF" w:rsidRDefault="004E28CF" w:rsidP="004E28CF">
      <w:pPr>
        <w:tabs>
          <w:tab w:val="left" w:pos="1134"/>
        </w:tabs>
        <w:spacing w:after="120"/>
        <w:jc w:val="center"/>
        <w:rPr>
          <w:b/>
          <w:smallCaps/>
          <w:u w:val="single"/>
        </w:rPr>
      </w:pPr>
    </w:p>
    <w:p w14:paraId="1C2B56DE" w14:textId="77777777" w:rsidR="004E28CF" w:rsidRDefault="004E28CF" w:rsidP="004E28CF">
      <w:pPr>
        <w:tabs>
          <w:tab w:val="left" w:pos="1134"/>
        </w:tabs>
        <w:spacing w:after="120"/>
        <w:jc w:val="center"/>
        <w:rPr>
          <w:b/>
          <w:smallCaps/>
          <w:u w:val="single"/>
        </w:rPr>
      </w:pPr>
    </w:p>
    <w:p w14:paraId="45B03ED1" w14:textId="77777777" w:rsidR="004E28CF" w:rsidRPr="00B55836" w:rsidRDefault="004E28CF" w:rsidP="004E28CF">
      <w:pPr>
        <w:tabs>
          <w:tab w:val="left" w:pos="1134"/>
        </w:tabs>
        <w:spacing w:after="120"/>
        <w:jc w:val="center"/>
      </w:pPr>
      <w:r w:rsidRPr="00B55836">
        <w:rPr>
          <w:b/>
          <w:smallCaps/>
          <w:u w:val="single"/>
        </w:rPr>
        <w:t>consenso per il trattamento dei dati personali e sensibili</w:t>
      </w:r>
    </w:p>
    <w:p w14:paraId="1566AC4C" w14:textId="77777777" w:rsidR="004E28CF" w:rsidRPr="00B55836" w:rsidRDefault="004E28CF" w:rsidP="004E28CF">
      <w:pPr>
        <w:pStyle w:val="NormaleWeb1"/>
        <w:spacing w:before="0" w:after="0"/>
        <w:jc w:val="both"/>
        <w:rPr>
          <w:sz w:val="22"/>
          <w:szCs w:val="22"/>
        </w:rPr>
      </w:pPr>
      <w:r w:rsidRPr="00B55836">
        <w:rPr>
          <w:sz w:val="22"/>
          <w:szCs w:val="22"/>
        </w:rPr>
        <w:t>Il/La sottoscritto/a ______________________________________________________,</w:t>
      </w:r>
    </w:p>
    <w:p w14:paraId="1EECA751" w14:textId="61FDE8AB" w:rsidR="004E28CF" w:rsidRPr="00B55836" w:rsidRDefault="004E28CF" w:rsidP="004E28CF">
      <w:pPr>
        <w:pStyle w:val="NormaleWeb1"/>
        <w:spacing w:before="0" w:after="0"/>
        <w:jc w:val="both"/>
        <w:rPr>
          <w:sz w:val="22"/>
          <w:szCs w:val="22"/>
        </w:rPr>
      </w:pPr>
      <w:r w:rsidRPr="00B55836">
        <w:rPr>
          <w:sz w:val="22"/>
          <w:szCs w:val="22"/>
        </w:rPr>
        <w:t xml:space="preserve">acquisite le informazioni della presente informativa, fornita dal titolare del trattamento (allegato </w:t>
      </w:r>
      <w:r w:rsidR="00466B26">
        <w:rPr>
          <w:sz w:val="22"/>
          <w:szCs w:val="22"/>
        </w:rPr>
        <w:t>4</w:t>
      </w:r>
      <w:r w:rsidRPr="00B55836">
        <w:rPr>
          <w:sz w:val="22"/>
          <w:szCs w:val="22"/>
        </w:rPr>
        <w:t>):</w:t>
      </w:r>
    </w:p>
    <w:p w14:paraId="77DBA1BE" w14:textId="77777777" w:rsidR="004E28CF" w:rsidRPr="00B55836" w:rsidRDefault="004E28CF" w:rsidP="004E28CF">
      <w:pPr>
        <w:pStyle w:val="NormaleWeb1"/>
        <w:numPr>
          <w:ilvl w:val="0"/>
          <w:numId w:val="28"/>
        </w:numPr>
        <w:tabs>
          <w:tab w:val="clear" w:pos="1080"/>
        </w:tabs>
        <w:spacing w:before="0" w:after="0"/>
        <w:ind w:left="357" w:hanging="357"/>
        <w:jc w:val="both"/>
        <w:rPr>
          <w:sz w:val="22"/>
          <w:szCs w:val="22"/>
        </w:rPr>
      </w:pPr>
      <w:r w:rsidRPr="00B55836">
        <w:rPr>
          <w:sz w:val="22"/>
          <w:szCs w:val="22"/>
        </w:rPr>
        <w:t>presta il suo consenso per il trattamento dei dati necessari allo svolgimento delle operazioni indicate nell’informativa;</w:t>
      </w:r>
    </w:p>
    <w:p w14:paraId="3FD8F5A0" w14:textId="77777777" w:rsidR="004E28CF" w:rsidRPr="00B55836" w:rsidRDefault="004E28CF" w:rsidP="004E28CF">
      <w:pPr>
        <w:pStyle w:val="NormaleWeb1"/>
        <w:numPr>
          <w:ilvl w:val="0"/>
          <w:numId w:val="28"/>
        </w:numPr>
        <w:tabs>
          <w:tab w:val="clear" w:pos="1080"/>
        </w:tabs>
        <w:spacing w:before="0" w:after="0"/>
        <w:ind w:left="357" w:hanging="357"/>
        <w:jc w:val="both"/>
        <w:rPr>
          <w:sz w:val="22"/>
          <w:szCs w:val="22"/>
        </w:rPr>
      </w:pPr>
      <w:r w:rsidRPr="00B55836">
        <w:rPr>
          <w:sz w:val="22"/>
          <w:szCs w:val="22"/>
        </w:rPr>
        <w:t>presta il suo consenso per la comunicazione dei dati ai soggetti indicati nell’informativa.</w:t>
      </w:r>
    </w:p>
    <w:p w14:paraId="0153E1DB" w14:textId="77777777" w:rsidR="004E28CF" w:rsidRPr="00B55836" w:rsidRDefault="004E28CF" w:rsidP="004E28CF">
      <w:pPr>
        <w:pStyle w:val="NormaleWeb1"/>
        <w:spacing w:before="0" w:after="0"/>
        <w:jc w:val="both"/>
        <w:rPr>
          <w:sz w:val="22"/>
          <w:szCs w:val="22"/>
        </w:rPr>
      </w:pPr>
      <w:r w:rsidRPr="00B55836">
        <w:rPr>
          <w:sz w:val="22"/>
          <w:szCs w:val="22"/>
        </w:rPr>
        <w:t>Quanto sopra con riferimento al D.L.vo n. 196/03 (Codice in materia di protezione dei dati personali) e al Regolamento (UE) 2016/679.</w:t>
      </w:r>
    </w:p>
    <w:p w14:paraId="0A0C4329" w14:textId="77777777" w:rsidR="004E28CF" w:rsidRPr="00B55836" w:rsidRDefault="004E28CF" w:rsidP="004E28CF">
      <w:pPr>
        <w:pStyle w:val="NormaleWeb1"/>
        <w:spacing w:before="0" w:after="0"/>
        <w:jc w:val="both"/>
        <w:rPr>
          <w:sz w:val="22"/>
          <w:szCs w:val="22"/>
        </w:rPr>
      </w:pPr>
      <w:r w:rsidRPr="00B55836">
        <w:rPr>
          <w:sz w:val="22"/>
          <w:szCs w:val="22"/>
        </w:rPr>
        <w:t>Il/La sottoscritto/a è consapevole che il mancato consenso al trattamento dei dati di cui sopra comporterà l’esclusione dalla selezione.</w:t>
      </w:r>
    </w:p>
    <w:p w14:paraId="13794301" w14:textId="77777777" w:rsidR="004E28CF" w:rsidRPr="00B55836" w:rsidRDefault="004E28CF" w:rsidP="004E28CF">
      <w:pPr>
        <w:autoSpaceDE w:val="0"/>
        <w:autoSpaceDN w:val="0"/>
        <w:adjustRightInd w:val="0"/>
        <w:jc w:val="both"/>
      </w:pPr>
    </w:p>
    <w:p w14:paraId="2E0C4ACE" w14:textId="77777777" w:rsidR="004E28CF" w:rsidRPr="00B55836" w:rsidRDefault="004E28CF" w:rsidP="004E28CF">
      <w:pPr>
        <w:autoSpaceDE w:val="0"/>
        <w:autoSpaceDN w:val="0"/>
        <w:adjustRightInd w:val="0"/>
        <w:jc w:val="both"/>
      </w:pPr>
      <w:r w:rsidRPr="00B55836">
        <w:t xml:space="preserve">Data ______________________  </w:t>
      </w:r>
      <w:r w:rsidRPr="00B55836">
        <w:tab/>
      </w:r>
      <w:r w:rsidRPr="00B55836">
        <w:tab/>
      </w:r>
      <w:r w:rsidRPr="00B55836">
        <w:tab/>
      </w:r>
      <w:r w:rsidRPr="00B55836">
        <w:tab/>
        <w:t>Firma _____________________</w:t>
      </w:r>
    </w:p>
    <w:p w14:paraId="289E7CF8" w14:textId="77777777" w:rsidR="004E28CF" w:rsidRPr="00B55836" w:rsidRDefault="004E28CF" w:rsidP="004E28CF"/>
    <w:p w14:paraId="632CF3CC" w14:textId="77777777" w:rsidR="004E28CF" w:rsidRPr="00B55836" w:rsidRDefault="004E28CF" w:rsidP="004E28CF">
      <w:pPr>
        <w:tabs>
          <w:tab w:val="left" w:pos="1200"/>
        </w:tabs>
        <w:spacing w:after="120"/>
        <w:rPr>
          <w:bCs/>
        </w:rPr>
      </w:pPr>
    </w:p>
    <w:p w14:paraId="2DB75846" w14:textId="77777777" w:rsidR="004E28CF" w:rsidRPr="00B55836" w:rsidRDefault="004E28CF" w:rsidP="004E28CF">
      <w:pPr>
        <w:rPr>
          <w:bCs/>
        </w:rPr>
      </w:pPr>
    </w:p>
    <w:p w14:paraId="6781A6E8" w14:textId="3893B7E2" w:rsidR="004B249C" w:rsidRPr="00A81A3D" w:rsidRDefault="004B249C" w:rsidP="00D20D37">
      <w:pPr>
        <w:autoSpaceDE w:val="0"/>
        <w:autoSpaceDN w:val="0"/>
        <w:adjustRightInd w:val="0"/>
        <w:jc w:val="right"/>
        <w:rPr>
          <w:rFonts w:asciiTheme="minorHAnsi" w:eastAsiaTheme="minorEastAsia" w:hAnsiTheme="minorHAnsi" w:cstheme="minorBidi"/>
          <w:b/>
          <w:sz w:val="22"/>
          <w:szCs w:val="22"/>
        </w:rPr>
      </w:pPr>
    </w:p>
    <w:sectPr w:rsidR="004B249C" w:rsidRPr="00A81A3D" w:rsidSect="00BE4526">
      <w:footerReference w:type="even" r:id="rId14"/>
      <w:footerReference w:type="default" r:id="rId15"/>
      <w:pgSz w:w="11907" w:h="16839" w:code="9"/>
      <w:pgMar w:top="720" w:right="720" w:bottom="720" w:left="720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018F9E" w14:textId="77777777" w:rsidR="002F5A15" w:rsidRDefault="002F5A15">
      <w:r>
        <w:separator/>
      </w:r>
    </w:p>
  </w:endnote>
  <w:endnote w:type="continuationSeparator" w:id="0">
    <w:p w14:paraId="7EA46E2A" w14:textId="77777777" w:rsidR="002F5A15" w:rsidRDefault="002F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B4600A" w14:textId="77777777" w:rsidR="00AF52DE" w:rsidRDefault="00AF52DE">
    <w:pPr>
      <w:pStyle w:val="Pidipagina"/>
    </w:pPr>
  </w:p>
  <w:p w14:paraId="17DE312E" w14:textId="77777777" w:rsidR="009F4F91" w:rsidRDefault="009F4F91"/>
  <w:p w14:paraId="2BBCCEC0" w14:textId="77777777" w:rsidR="009F4F91" w:rsidRDefault="009F4F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B9A98C" w14:textId="77777777" w:rsidR="002F5A15" w:rsidRDefault="002F5A15">
      <w:r>
        <w:separator/>
      </w:r>
    </w:p>
  </w:footnote>
  <w:footnote w:type="continuationSeparator" w:id="0">
    <w:p w14:paraId="535206C3" w14:textId="77777777" w:rsidR="002F5A15" w:rsidRDefault="002F5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1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3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4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A0B80"/>
    <w:multiLevelType w:val="hybridMultilevel"/>
    <w:tmpl w:val="DFCE9AA6"/>
    <w:lvl w:ilvl="0" w:tplc="A5FE69CA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2E3EF1"/>
    <w:multiLevelType w:val="hybridMultilevel"/>
    <w:tmpl w:val="B3381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6004E"/>
    <w:multiLevelType w:val="hybridMultilevel"/>
    <w:tmpl w:val="CDC8E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7007E8"/>
    <w:multiLevelType w:val="hybridMultilevel"/>
    <w:tmpl w:val="E4424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9954651">
    <w:abstractNumId w:val="6"/>
  </w:num>
  <w:num w:numId="2" w16cid:durableId="1664043990">
    <w:abstractNumId w:val="18"/>
  </w:num>
  <w:num w:numId="3" w16cid:durableId="645865958">
    <w:abstractNumId w:val="0"/>
  </w:num>
  <w:num w:numId="4" w16cid:durableId="1839610308">
    <w:abstractNumId w:val="1"/>
  </w:num>
  <w:num w:numId="5" w16cid:durableId="2127610">
    <w:abstractNumId w:val="2"/>
  </w:num>
  <w:num w:numId="6" w16cid:durableId="355734873">
    <w:abstractNumId w:val="13"/>
  </w:num>
  <w:num w:numId="7" w16cid:durableId="1006589292">
    <w:abstractNumId w:val="10"/>
  </w:num>
  <w:num w:numId="8" w16cid:durableId="571888109">
    <w:abstractNumId w:val="22"/>
  </w:num>
  <w:num w:numId="9" w16cid:durableId="1955474136">
    <w:abstractNumId w:val="12"/>
  </w:num>
  <w:num w:numId="10" w16cid:durableId="308094038">
    <w:abstractNumId w:val="31"/>
  </w:num>
  <w:num w:numId="11" w16cid:durableId="33235588">
    <w:abstractNumId w:val="19"/>
  </w:num>
  <w:num w:numId="12" w16cid:durableId="1643391230">
    <w:abstractNumId w:val="7"/>
  </w:num>
  <w:num w:numId="13" w16cid:durableId="751506802">
    <w:abstractNumId w:val="8"/>
  </w:num>
  <w:num w:numId="14" w16cid:durableId="986394350">
    <w:abstractNumId w:val="5"/>
  </w:num>
  <w:num w:numId="15" w16cid:durableId="691614745">
    <w:abstractNumId w:val="16"/>
  </w:num>
  <w:num w:numId="16" w16cid:durableId="131754158">
    <w:abstractNumId w:val="28"/>
  </w:num>
  <w:num w:numId="17" w16cid:durableId="1377969165">
    <w:abstractNumId w:val="9"/>
  </w:num>
  <w:num w:numId="18" w16cid:durableId="370569219">
    <w:abstractNumId w:val="21"/>
  </w:num>
  <w:num w:numId="19" w16cid:durableId="1767536247">
    <w:abstractNumId w:val="3"/>
  </w:num>
  <w:num w:numId="20" w16cid:durableId="1435593112">
    <w:abstractNumId w:val="4"/>
  </w:num>
  <w:num w:numId="21" w16cid:durableId="1650554421">
    <w:abstractNumId w:val="14"/>
  </w:num>
  <w:num w:numId="22" w16cid:durableId="280306468">
    <w:abstractNumId w:val="15"/>
  </w:num>
  <w:num w:numId="23" w16cid:durableId="2090081884">
    <w:abstractNumId w:val="17"/>
  </w:num>
  <w:num w:numId="24" w16cid:durableId="377823088">
    <w:abstractNumId w:val="24"/>
  </w:num>
  <w:num w:numId="25" w16cid:durableId="945888442">
    <w:abstractNumId w:val="11"/>
  </w:num>
  <w:num w:numId="26" w16cid:durableId="1453473250">
    <w:abstractNumId w:val="25"/>
  </w:num>
  <w:num w:numId="27" w16cid:durableId="1881626187">
    <w:abstractNumId w:val="29"/>
  </w:num>
  <w:num w:numId="28" w16cid:durableId="1400204738">
    <w:abstractNumId w:val="26"/>
  </w:num>
  <w:num w:numId="29" w16cid:durableId="1909227429">
    <w:abstractNumId w:val="30"/>
  </w:num>
  <w:num w:numId="30" w16cid:durableId="1064567693">
    <w:abstractNumId w:val="20"/>
  </w:num>
  <w:num w:numId="31" w16cid:durableId="18242365">
    <w:abstractNumId w:val="23"/>
  </w:num>
  <w:num w:numId="32" w16cid:durableId="69423135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38DF"/>
    <w:rsid w:val="000B480F"/>
    <w:rsid w:val="000B6C44"/>
    <w:rsid w:val="000C0039"/>
    <w:rsid w:val="000C11ED"/>
    <w:rsid w:val="000C7368"/>
    <w:rsid w:val="000D1AFB"/>
    <w:rsid w:val="000D4CB6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39D9"/>
    <w:rsid w:val="00114DF5"/>
    <w:rsid w:val="0012335E"/>
    <w:rsid w:val="00123574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94FDE"/>
    <w:rsid w:val="001A5909"/>
    <w:rsid w:val="001A6378"/>
    <w:rsid w:val="001B1257"/>
    <w:rsid w:val="001B1415"/>
    <w:rsid w:val="001B484F"/>
    <w:rsid w:val="001B7378"/>
    <w:rsid w:val="001C0302"/>
    <w:rsid w:val="001C63F1"/>
    <w:rsid w:val="001C6B48"/>
    <w:rsid w:val="001C6C49"/>
    <w:rsid w:val="001D1BA3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5D"/>
    <w:rsid w:val="00240337"/>
    <w:rsid w:val="002436E6"/>
    <w:rsid w:val="0024391D"/>
    <w:rsid w:val="0025352F"/>
    <w:rsid w:val="002539BB"/>
    <w:rsid w:val="00255CE2"/>
    <w:rsid w:val="0025698C"/>
    <w:rsid w:val="0026467A"/>
    <w:rsid w:val="00265864"/>
    <w:rsid w:val="002708A6"/>
    <w:rsid w:val="0027229F"/>
    <w:rsid w:val="002772BD"/>
    <w:rsid w:val="00282A21"/>
    <w:rsid w:val="002839EA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206B"/>
    <w:rsid w:val="002B3171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DB6"/>
    <w:rsid w:val="002E6112"/>
    <w:rsid w:val="002F49B3"/>
    <w:rsid w:val="002F5A15"/>
    <w:rsid w:val="002F66C4"/>
    <w:rsid w:val="00300F45"/>
    <w:rsid w:val="00304B62"/>
    <w:rsid w:val="0030701D"/>
    <w:rsid w:val="003150B4"/>
    <w:rsid w:val="0032693F"/>
    <w:rsid w:val="00336F0F"/>
    <w:rsid w:val="00342A20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1A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19EB"/>
    <w:rsid w:val="003C2921"/>
    <w:rsid w:val="003C60F6"/>
    <w:rsid w:val="003C7347"/>
    <w:rsid w:val="003C7A75"/>
    <w:rsid w:val="003D4352"/>
    <w:rsid w:val="003D6972"/>
    <w:rsid w:val="003E18F4"/>
    <w:rsid w:val="003E2DA4"/>
    <w:rsid w:val="003E2E35"/>
    <w:rsid w:val="003E3EF0"/>
    <w:rsid w:val="003E5C47"/>
    <w:rsid w:val="003E741A"/>
    <w:rsid w:val="003F2D21"/>
    <w:rsid w:val="003F5439"/>
    <w:rsid w:val="004058F1"/>
    <w:rsid w:val="004076E9"/>
    <w:rsid w:val="00414813"/>
    <w:rsid w:val="00416DC1"/>
    <w:rsid w:val="00430C48"/>
    <w:rsid w:val="00433CB5"/>
    <w:rsid w:val="00435CFB"/>
    <w:rsid w:val="00436388"/>
    <w:rsid w:val="0044224C"/>
    <w:rsid w:val="00443639"/>
    <w:rsid w:val="00446355"/>
    <w:rsid w:val="0044774A"/>
    <w:rsid w:val="004563DD"/>
    <w:rsid w:val="00462440"/>
    <w:rsid w:val="004652D3"/>
    <w:rsid w:val="004657B2"/>
    <w:rsid w:val="00466B26"/>
    <w:rsid w:val="004722C2"/>
    <w:rsid w:val="00473A05"/>
    <w:rsid w:val="00484CE2"/>
    <w:rsid w:val="00485D17"/>
    <w:rsid w:val="004914CB"/>
    <w:rsid w:val="00497369"/>
    <w:rsid w:val="004A5D71"/>
    <w:rsid w:val="004A5E27"/>
    <w:rsid w:val="004A786E"/>
    <w:rsid w:val="004B09C3"/>
    <w:rsid w:val="004B249C"/>
    <w:rsid w:val="004B5569"/>
    <w:rsid w:val="004B62EF"/>
    <w:rsid w:val="004C01A7"/>
    <w:rsid w:val="004C5132"/>
    <w:rsid w:val="004C53C2"/>
    <w:rsid w:val="004D18E3"/>
    <w:rsid w:val="004D1C0F"/>
    <w:rsid w:val="004D539A"/>
    <w:rsid w:val="004E105E"/>
    <w:rsid w:val="004E28CF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7E09"/>
    <w:rsid w:val="005A4B10"/>
    <w:rsid w:val="005A5AB6"/>
    <w:rsid w:val="005A7F30"/>
    <w:rsid w:val="005B65B5"/>
    <w:rsid w:val="005C33FA"/>
    <w:rsid w:val="005C77DE"/>
    <w:rsid w:val="005D353E"/>
    <w:rsid w:val="005D38D9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3E0F"/>
    <w:rsid w:val="006149C4"/>
    <w:rsid w:val="006167AA"/>
    <w:rsid w:val="0062483F"/>
    <w:rsid w:val="00632BF9"/>
    <w:rsid w:val="00632F5C"/>
    <w:rsid w:val="00635CBB"/>
    <w:rsid w:val="00636974"/>
    <w:rsid w:val="006378DA"/>
    <w:rsid w:val="00637EE7"/>
    <w:rsid w:val="00647912"/>
    <w:rsid w:val="0065050C"/>
    <w:rsid w:val="0065467C"/>
    <w:rsid w:val="00660340"/>
    <w:rsid w:val="0066271B"/>
    <w:rsid w:val="00663BD8"/>
    <w:rsid w:val="00664604"/>
    <w:rsid w:val="006648CD"/>
    <w:rsid w:val="0067471F"/>
    <w:rsid w:val="00674BB2"/>
    <w:rsid w:val="006759A4"/>
    <w:rsid w:val="006761FD"/>
    <w:rsid w:val="0067699A"/>
    <w:rsid w:val="0068062A"/>
    <w:rsid w:val="00683118"/>
    <w:rsid w:val="0069062B"/>
    <w:rsid w:val="00691032"/>
    <w:rsid w:val="00691D47"/>
    <w:rsid w:val="00692070"/>
    <w:rsid w:val="006A149B"/>
    <w:rsid w:val="006A73FD"/>
    <w:rsid w:val="006A7665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E57AC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352D3"/>
    <w:rsid w:val="00736C17"/>
    <w:rsid w:val="00740439"/>
    <w:rsid w:val="00740888"/>
    <w:rsid w:val="007431F2"/>
    <w:rsid w:val="00747847"/>
    <w:rsid w:val="00750EBA"/>
    <w:rsid w:val="00751A5D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6A42"/>
    <w:rsid w:val="0079013C"/>
    <w:rsid w:val="0079048E"/>
    <w:rsid w:val="007927F5"/>
    <w:rsid w:val="00795494"/>
    <w:rsid w:val="00796D2C"/>
    <w:rsid w:val="007A06AD"/>
    <w:rsid w:val="007A3EDB"/>
    <w:rsid w:val="007B4259"/>
    <w:rsid w:val="007B4C06"/>
    <w:rsid w:val="007B59D8"/>
    <w:rsid w:val="007C09AC"/>
    <w:rsid w:val="007C4C5B"/>
    <w:rsid w:val="007C67E7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363D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85D58"/>
    <w:rsid w:val="00893565"/>
    <w:rsid w:val="00894D01"/>
    <w:rsid w:val="008976D9"/>
    <w:rsid w:val="00897BDF"/>
    <w:rsid w:val="008A10F5"/>
    <w:rsid w:val="008A1E97"/>
    <w:rsid w:val="008A25A6"/>
    <w:rsid w:val="008B1FC8"/>
    <w:rsid w:val="008B37FD"/>
    <w:rsid w:val="008B4431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6C4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02C2"/>
    <w:rsid w:val="00952705"/>
    <w:rsid w:val="00955B20"/>
    <w:rsid w:val="00956EC5"/>
    <w:rsid w:val="00964DE6"/>
    <w:rsid w:val="00966919"/>
    <w:rsid w:val="00971485"/>
    <w:rsid w:val="0097360E"/>
    <w:rsid w:val="009759C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9F4F91"/>
    <w:rsid w:val="00A023CC"/>
    <w:rsid w:val="00A03175"/>
    <w:rsid w:val="00A10524"/>
    <w:rsid w:val="00A11AC5"/>
    <w:rsid w:val="00A11DB1"/>
    <w:rsid w:val="00A13318"/>
    <w:rsid w:val="00A15AF4"/>
    <w:rsid w:val="00A174A1"/>
    <w:rsid w:val="00A20A7A"/>
    <w:rsid w:val="00A20DA6"/>
    <w:rsid w:val="00A274D0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81A3D"/>
    <w:rsid w:val="00A90F34"/>
    <w:rsid w:val="00A91C14"/>
    <w:rsid w:val="00A93A9D"/>
    <w:rsid w:val="00A94E66"/>
    <w:rsid w:val="00AA0BC2"/>
    <w:rsid w:val="00AA3F35"/>
    <w:rsid w:val="00AA6CCD"/>
    <w:rsid w:val="00AB3F38"/>
    <w:rsid w:val="00AB76C8"/>
    <w:rsid w:val="00AC107F"/>
    <w:rsid w:val="00AC21A5"/>
    <w:rsid w:val="00AC62CF"/>
    <w:rsid w:val="00AC6E49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4505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05B"/>
    <w:rsid w:val="00B53156"/>
    <w:rsid w:val="00B65801"/>
    <w:rsid w:val="00B671DC"/>
    <w:rsid w:val="00B7142E"/>
    <w:rsid w:val="00B72983"/>
    <w:rsid w:val="00B77D6A"/>
    <w:rsid w:val="00B833F2"/>
    <w:rsid w:val="00B87A3D"/>
    <w:rsid w:val="00B90CAE"/>
    <w:rsid w:val="00B90F78"/>
    <w:rsid w:val="00B92B95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4526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FF1"/>
    <w:rsid w:val="00C728F6"/>
    <w:rsid w:val="00C82D63"/>
    <w:rsid w:val="00C83636"/>
    <w:rsid w:val="00C85681"/>
    <w:rsid w:val="00C9066B"/>
    <w:rsid w:val="00C925E4"/>
    <w:rsid w:val="00CA7616"/>
    <w:rsid w:val="00CB2568"/>
    <w:rsid w:val="00CB5774"/>
    <w:rsid w:val="00CB5D21"/>
    <w:rsid w:val="00CB7AE9"/>
    <w:rsid w:val="00CC066E"/>
    <w:rsid w:val="00CC0C95"/>
    <w:rsid w:val="00CC2FBE"/>
    <w:rsid w:val="00CC34E5"/>
    <w:rsid w:val="00CC6D2D"/>
    <w:rsid w:val="00CC72EB"/>
    <w:rsid w:val="00CD05C5"/>
    <w:rsid w:val="00CD3C8C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1A7A"/>
    <w:rsid w:val="00D02160"/>
    <w:rsid w:val="00D0520A"/>
    <w:rsid w:val="00D05358"/>
    <w:rsid w:val="00D1518D"/>
    <w:rsid w:val="00D1714E"/>
    <w:rsid w:val="00D20D37"/>
    <w:rsid w:val="00D23FCF"/>
    <w:rsid w:val="00D24891"/>
    <w:rsid w:val="00D259D5"/>
    <w:rsid w:val="00D25E0F"/>
    <w:rsid w:val="00D26444"/>
    <w:rsid w:val="00D26EA0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C0CA6"/>
    <w:rsid w:val="00DD1745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29A3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6599E"/>
    <w:rsid w:val="00F74C9B"/>
    <w:rsid w:val="00F800D7"/>
    <w:rsid w:val="00F8229C"/>
    <w:rsid w:val="00F84188"/>
    <w:rsid w:val="00F84355"/>
    <w:rsid w:val="00F95EBA"/>
    <w:rsid w:val="00F97F53"/>
    <w:rsid w:val="00FA166C"/>
    <w:rsid w:val="00FA6381"/>
    <w:rsid w:val="00FA6860"/>
    <w:rsid w:val="00FB1989"/>
    <w:rsid w:val="00FB2CAD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5DD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1DB5CAC9-7B5E-4111-BE27-043CE3C9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NormaleWeb1">
    <w:name w:val="Normale (Web)1"/>
    <w:basedOn w:val="Normale"/>
    <w:rsid w:val="004E28CF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customStyle="1" w:styleId="Comma">
    <w:name w:val="Comma"/>
    <w:basedOn w:val="Paragrafoelenco"/>
    <w:link w:val="CommaCarattere"/>
    <w:qFormat/>
    <w:rsid w:val="00342A20"/>
    <w:pPr>
      <w:numPr>
        <w:numId w:val="30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342A2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gioiosa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ic84400t@pec.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ic84400t@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14582-231F-4ECD-8870-57BD222A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545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dirigente</cp:lastModifiedBy>
  <cp:revision>23</cp:revision>
  <cp:lastPrinted>2024-02-21T08:42:00Z</cp:lastPrinted>
  <dcterms:created xsi:type="dcterms:W3CDTF">2024-03-01T07:47:00Z</dcterms:created>
  <dcterms:modified xsi:type="dcterms:W3CDTF">2024-04-17T11:18:00Z</dcterms:modified>
</cp:coreProperties>
</file>