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 xml:space="preserve">ISTITUTO COMPRENSIVO “Anna Rita </w:t>
            </w:r>
            <w:proofErr w:type="spellStart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Sidoti</w:t>
            </w:r>
            <w:proofErr w:type="spellEnd"/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3E8A2214" w:rsidR="004E28CF" w:rsidRPr="00A65D8A" w:rsidRDefault="004E28CF" w:rsidP="002746C2">
            <w:pPr>
              <w:jc w:val="both"/>
              <w:rPr>
                <w:b/>
              </w:rPr>
            </w:pPr>
            <w:r w:rsidRPr="00B55836">
              <w:t xml:space="preserve">Rif.: </w:t>
            </w:r>
            <w:r w:rsidR="00A010A5" w:rsidRPr="00A010A5">
              <w:t xml:space="preserve">Avviso </w:t>
            </w:r>
            <w:bookmarkStart w:id="1" w:name="_GoBack"/>
            <w:bookmarkEnd w:id="1"/>
            <w:r w:rsidR="00A010A5" w:rsidRPr="00A010A5">
              <w:t xml:space="preserve">per la selezione di n.2 Docenti per il multilinguismo </w:t>
            </w:r>
            <w:r w:rsidR="00A010A5">
              <w:t xml:space="preserve">(Intervento B) </w:t>
            </w:r>
            <w:r w:rsidR="00893565">
              <w:t xml:space="preserve">- </w:t>
            </w:r>
            <w:r w:rsidR="00893565" w:rsidRPr="00893565">
              <w:t xml:space="preserve">COD. PROGETTO: M4C1I3.1-2023-1143-P-28705  </w:t>
            </w:r>
            <w:r w:rsidR="00893565">
              <w:t xml:space="preserve">  </w:t>
            </w:r>
            <w:r w:rsidR="00893565" w:rsidRPr="00893565">
              <w:t>CUP: J74D23001530006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</w:t>
            </w:r>
            <w:proofErr w:type="gramStart"/>
            <w:r w:rsidRPr="00B55836">
              <w:t>…….</w:t>
            </w:r>
            <w:proofErr w:type="gramEnd"/>
            <w:r w:rsidRPr="00B55836">
              <w:t>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proofErr w:type="gramStart"/>
            <w:r w:rsidRPr="00B55836">
              <w:t>nat</w:t>
            </w:r>
            <w:proofErr w:type="spellEnd"/>
            <w:proofErr w:type="gram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r w:rsidRPr="00B55836">
              <w:t xml:space="preserve">…….) il ……/…/……  </w:t>
            </w:r>
            <w:proofErr w:type="gramStart"/>
            <w:r w:rsidRPr="00B55836">
              <w:t>e</w:t>
            </w:r>
            <w:proofErr w:type="gramEnd"/>
            <w:r w:rsidRPr="00B55836">
              <w:t xml:space="preserve"> residente ………………………….. (</w:t>
            </w:r>
            <w:proofErr w:type="spellStart"/>
            <w:proofErr w:type="gramStart"/>
            <w:r w:rsidRPr="00B55836">
              <w:t>prov</w:t>
            </w:r>
            <w:proofErr w:type="spellEnd"/>
            <w:r w:rsidRPr="00B55836">
              <w:t>….</w:t>
            </w:r>
            <w:proofErr w:type="gramEnd"/>
            <w:r w:rsidRPr="00B55836">
              <w:t>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gramStart"/>
            <w:r w:rsidRPr="00B55836">
              <w:t>in</w:t>
            </w:r>
            <w:proofErr w:type="gramEnd"/>
            <w:r w:rsidRPr="00B55836">
              <w:t xml:space="preserve"> Via/Piazza ………………………………………………….…………………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proofErr w:type="gramStart"/>
            <w:r w:rsidRPr="00B55836">
              <w:t>email</w:t>
            </w:r>
            <w:proofErr w:type="gramEnd"/>
            <w:r w:rsidRPr="00B55836">
              <w:t xml:space="preserve">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3FD83AB9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</w:t>
            </w:r>
            <w:proofErr w:type="gramStart"/>
            <w:r w:rsidRPr="00B55836">
              <w:t xml:space="preserve">Scuola </w:t>
            </w:r>
            <w:r w:rsidR="00893565">
              <w:t xml:space="preserve"> </w:t>
            </w:r>
            <w:proofErr w:type="gramEnd"/>
            <w:r w:rsidR="00893565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565" w:rsidRPr="00B55836">
              <w:instrText xml:space="preserve"> FORMCHECKBOX </w:instrText>
            </w:r>
            <w:r w:rsidR="002746C2">
              <w:fldChar w:fldCharType="separate"/>
            </w:r>
            <w:r w:rsidR="00893565" w:rsidRPr="00B55836">
              <w:fldChar w:fldCharType="end"/>
            </w:r>
            <w:proofErr w:type="gramStart"/>
            <w:r w:rsidR="00893565">
              <w:t>Infanzia</w:t>
            </w:r>
            <w:proofErr w:type="gramEnd"/>
            <w:r w:rsidR="00893565">
              <w:t xml:space="preserve">        </w:t>
            </w:r>
            <w:r w:rsidRPr="00B55836">
              <w:t xml:space="preserve">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2746C2">
              <w:fldChar w:fldCharType="separate"/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2746C2">
              <w:fldChar w:fldCharType="separate"/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gramStart"/>
            <w:r w:rsidRPr="00B55836">
              <w:t>assunto</w:t>
            </w:r>
            <w:proofErr w:type="gramEnd"/>
            <w:r w:rsidRPr="00B55836">
              <w:t xml:space="preserve"> a tempo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2746C2">
              <w:fldChar w:fldCharType="separate"/>
            </w:r>
            <w:r w:rsidRPr="00B55836">
              <w:fldChar w:fldCharType="end"/>
            </w:r>
            <w:r w:rsidRPr="00B55836">
              <w:t xml:space="preserve">Determinato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2746C2">
              <w:fldChar w:fldCharType="separate"/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proofErr w:type="gramStart"/>
            <w:r w:rsidR="004E28CF" w:rsidRPr="00B55836">
              <w:t>in</w:t>
            </w:r>
            <w:proofErr w:type="gramEnd"/>
            <w:r w:rsidR="004E28CF" w:rsidRPr="00B55836">
              <w:t xml:space="preserve">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5F4E2A" w:rsidRPr="00B55836" w14:paraId="304E96B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336E7A17" w14:textId="2E0EAE17" w:rsidR="005F4E2A" w:rsidRPr="00B55836" w:rsidRDefault="005F4E2A" w:rsidP="005F4E2A">
            <w:pPr>
              <w:tabs>
                <w:tab w:val="left" w:pos="1200"/>
              </w:tabs>
            </w:pP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>
              <w:fldChar w:fldCharType="separate"/>
            </w:r>
            <w:r w:rsidRPr="00B55836">
              <w:fldChar w:fldCharType="end"/>
            </w:r>
            <w:r>
              <w:t xml:space="preserve">   Docente madrelingua  </w:t>
            </w: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proofErr w:type="gramStart"/>
      <w:r w:rsidRPr="00B55836">
        <w:t>in</w:t>
      </w:r>
      <w:proofErr w:type="gramEnd"/>
      <w:r w:rsidRPr="00B55836">
        <w:t xml:space="preserve"> riferimento al bando di selezione di Codesto Istituto </w:t>
      </w:r>
      <w:proofErr w:type="spellStart"/>
      <w:r w:rsidRPr="00B55836">
        <w:t>Prot</w:t>
      </w:r>
      <w:proofErr w:type="spellEnd"/>
      <w:r w:rsidRPr="00B55836">
        <w:t xml:space="preserve">. ______ </w:t>
      </w:r>
      <w:proofErr w:type="gramStart"/>
      <w:r w:rsidRPr="00B55836">
        <w:t>del  _</w:t>
      </w:r>
      <w:proofErr w:type="gramEnd"/>
      <w:r w:rsidRPr="00B55836">
        <w:t>_________</w:t>
      </w:r>
    </w:p>
    <w:p w14:paraId="76A285AC" w14:textId="77777777" w:rsidR="005F4E2A" w:rsidRDefault="005F4E2A" w:rsidP="004E28CF">
      <w:pPr>
        <w:tabs>
          <w:tab w:val="left" w:pos="1200"/>
        </w:tabs>
        <w:spacing w:after="120"/>
        <w:jc w:val="center"/>
        <w:rPr>
          <w:b/>
        </w:rPr>
      </w:pP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511EC83E" w14:textId="2EF1A19A" w:rsidR="004E28CF" w:rsidRDefault="004E28CF" w:rsidP="004E28CF">
      <w:pPr>
        <w:spacing w:line="360" w:lineRule="auto"/>
        <w:jc w:val="both"/>
      </w:pPr>
      <w:proofErr w:type="gramStart"/>
      <w:r w:rsidRPr="00B55836">
        <w:t>di</w:t>
      </w:r>
      <w:proofErr w:type="gramEnd"/>
      <w:r w:rsidRPr="00B55836">
        <w:t xml:space="preserve"> partecipare alla selezione per l’</w:t>
      </w:r>
      <w:r w:rsidR="00B5305B">
        <w:t>assegnazione</w:t>
      </w:r>
      <w:r w:rsidR="00A010A5">
        <w:t xml:space="preserve"> </w:t>
      </w:r>
      <w:r w:rsidR="00B5305B">
        <w:t>dell’incarico di Docente</w:t>
      </w:r>
      <w:r w:rsidR="00B5305B" w:rsidRPr="00B5305B">
        <w:t xml:space="preserve"> </w:t>
      </w:r>
      <w:r w:rsidR="00A010A5" w:rsidRPr="00A010A5">
        <w:t>per il multilinguismo (Intervento B) - COD. PROGETTO: M4C1I3.1-2023-1143-P-28705    CUP: J74D23001530006</w:t>
      </w:r>
      <w:r w:rsidR="005F4E2A">
        <w:t xml:space="preserve"> per il seguente corso:</w:t>
      </w:r>
    </w:p>
    <w:p w14:paraId="06D15090" w14:textId="2CE5600C" w:rsidR="005F4E2A" w:rsidRDefault="005F4E2A" w:rsidP="005F4E2A">
      <w:pPr>
        <w:spacing w:line="360" w:lineRule="auto"/>
        <w:jc w:val="center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>
        <w:fldChar w:fldCharType="separate"/>
      </w:r>
      <w:r w:rsidRPr="00B55836">
        <w:fldChar w:fldCharType="end"/>
      </w:r>
      <w:r>
        <w:t>Corso Livello B1</w:t>
      </w:r>
      <w:r w:rsidRPr="00B55836">
        <w:t xml:space="preserve"> </w:t>
      </w:r>
      <w:r>
        <w:t xml:space="preserve">                                                                             </w:t>
      </w:r>
      <w:r w:rsidRPr="00B55836">
        <w:t xml:space="preserve">       </w:t>
      </w: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>
        <w:fldChar w:fldCharType="separate"/>
      </w:r>
      <w:r w:rsidRPr="00B55836">
        <w:fldChar w:fldCharType="end"/>
      </w:r>
      <w:r>
        <w:t>Corso Livello B2</w:t>
      </w:r>
    </w:p>
    <w:p w14:paraId="24F4CC84" w14:textId="77777777" w:rsidR="004E28CF" w:rsidRDefault="004E28CF" w:rsidP="004E28CF">
      <w:pPr>
        <w:spacing w:line="360" w:lineRule="auto"/>
        <w:jc w:val="both"/>
      </w:pP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proofErr w:type="gramStart"/>
      <w:r w:rsidRPr="00B55836">
        <w:t>dichiara</w:t>
      </w:r>
      <w:proofErr w:type="gramEnd"/>
      <w:r w:rsidRPr="00B55836">
        <w:t xml:space="preserve"> </w:t>
      </w:r>
    </w:p>
    <w:p w14:paraId="7B031F40" w14:textId="639CF10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la cittadinanza italiana o di uno degli Stati membri dell’Unione europea; </w:t>
      </w:r>
    </w:p>
    <w:p w14:paraId="41D2DD60" w14:textId="4AF0EA95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il godimento dei diritti civili e politici; </w:t>
      </w:r>
    </w:p>
    <w:p w14:paraId="518380EB" w14:textId="118D7EB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escluso dall’elettorato politico attivo;</w:t>
      </w:r>
    </w:p>
    <w:p w14:paraId="3CF5976E" w14:textId="25D1935F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possedere l’idoneità fisica allo svolgimento delle funzioni cui la presente procedura di selezione si riferisce;</w:t>
      </w:r>
    </w:p>
    <w:p w14:paraId="34BF2B8E" w14:textId="79AEC574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non avere riportato condanne penali e non siano destinatari di provvedimenti che riguardano l’applicazione di misure di prevenzione, di decisioni civili e di provvedimenti amministrativi iscritti nel casellario giudiziale; </w:t>
      </w:r>
    </w:p>
    <w:p w14:paraId="24F6C333" w14:textId="16CA125A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lastRenderedPageBreak/>
        <w:t>Di non essere stati destituiti o dispensati dall’impiego presso una Pubblica Amministrazione;</w:t>
      </w:r>
    </w:p>
    <w:p w14:paraId="29AB427C" w14:textId="6C5BD53B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stati dichiarati decaduti o licenziati da un impiego statale;</w:t>
      </w:r>
    </w:p>
    <w:p w14:paraId="2A226969" w14:textId="3D4A3FA0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 in situazione di incompatibilità, ovvero, nel caso in cui sussistano cause di incompatibilità, si impegnano a comunicarle espressamente, al fine di consentire l’adeguata valutazione delle medesime;</w:t>
      </w:r>
    </w:p>
    <w:p w14:paraId="0532BD3C" w14:textId="537EDAE7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 in situazioni di conflitto di interessi, neanche potenziale, che possano interferire con l’esercizio dell’incarico;</w:t>
      </w:r>
    </w:p>
    <w:p w14:paraId="0A24A082" w14:textId="77777777" w:rsidR="00342A20" w:rsidRDefault="00342A20" w:rsidP="004E28CF">
      <w:pPr>
        <w:tabs>
          <w:tab w:val="left" w:pos="1134"/>
        </w:tabs>
        <w:spacing w:after="120"/>
      </w:pPr>
    </w:p>
    <w:p w14:paraId="1F93BE00" w14:textId="3A2E4CFB" w:rsidR="004E28CF" w:rsidRPr="00B55836" w:rsidRDefault="00342A20" w:rsidP="004E28CF">
      <w:pPr>
        <w:tabs>
          <w:tab w:val="left" w:pos="1134"/>
        </w:tabs>
        <w:spacing w:after="120"/>
      </w:pPr>
      <w:r>
        <w:t xml:space="preserve">                                </w:t>
      </w:r>
      <w:r w:rsidR="004E28CF"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acquisite</w:t>
      </w:r>
      <w:proofErr w:type="gramEnd"/>
      <w:r w:rsidRPr="00B55836">
        <w:rPr>
          <w:sz w:val="22"/>
          <w:szCs w:val="22"/>
        </w:rPr>
        <w:t xml:space="preserve">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presta</w:t>
      </w:r>
      <w:proofErr w:type="gramEnd"/>
      <w:r w:rsidRPr="00B55836">
        <w:rPr>
          <w:sz w:val="22"/>
          <w:szCs w:val="22"/>
        </w:rPr>
        <w:t xml:space="preserve">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presta</w:t>
      </w:r>
      <w:proofErr w:type="gramEnd"/>
      <w:r w:rsidRPr="00B55836">
        <w:rPr>
          <w:sz w:val="22"/>
          <w:szCs w:val="22"/>
        </w:rPr>
        <w:t xml:space="preserve">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Quanto sopra con riferimento al </w:t>
      </w:r>
      <w:proofErr w:type="spellStart"/>
      <w:r w:rsidRPr="00B55836">
        <w:rPr>
          <w:sz w:val="22"/>
          <w:szCs w:val="22"/>
        </w:rPr>
        <w:t>D.L.vo</w:t>
      </w:r>
      <w:proofErr w:type="spellEnd"/>
      <w:r w:rsidRPr="00B55836">
        <w:rPr>
          <w:sz w:val="22"/>
          <w:szCs w:val="22"/>
        </w:rPr>
        <w:t xml:space="preserve">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>Data _____________________</w:t>
      </w:r>
      <w:proofErr w:type="gramStart"/>
      <w:r w:rsidRPr="00B55836">
        <w:t xml:space="preserve">_  </w:t>
      </w:r>
      <w:r w:rsidRPr="00B55836">
        <w:tab/>
      </w:r>
      <w:proofErr w:type="gramEnd"/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4"/>
      <w:footerReference w:type="default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E3EF1"/>
    <w:multiLevelType w:val="hybridMultilevel"/>
    <w:tmpl w:val="B338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4"/>
  </w:num>
  <w:num w:numId="25">
    <w:abstractNumId w:val="11"/>
  </w:num>
  <w:num w:numId="26">
    <w:abstractNumId w:val="25"/>
  </w:num>
  <w:num w:numId="27">
    <w:abstractNumId w:val="29"/>
  </w:num>
  <w:num w:numId="28">
    <w:abstractNumId w:val="26"/>
  </w:num>
  <w:num w:numId="29">
    <w:abstractNumId w:val="30"/>
  </w:num>
  <w:num w:numId="30">
    <w:abstractNumId w:val="20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9D9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46C2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2A2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4E2A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3565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0EC8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10A5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05B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1DB5CAC9-7B5E-4111-BE27-043CE3C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5716F-063E-45E5-BC36-7364728D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leon</cp:lastModifiedBy>
  <cp:revision>21</cp:revision>
  <cp:lastPrinted>2024-02-21T08:42:00Z</cp:lastPrinted>
  <dcterms:created xsi:type="dcterms:W3CDTF">2024-03-01T07:47:00Z</dcterms:created>
  <dcterms:modified xsi:type="dcterms:W3CDTF">2024-04-17T16:19:00Z</dcterms:modified>
</cp:coreProperties>
</file>